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30946" w14:textId="38D3CEBC" w:rsidR="00384B36" w:rsidRPr="00DD7F45" w:rsidRDefault="00384B36">
      <w:pPr>
        <w:rPr>
          <w:color w:val="0D0D0D" w:themeColor="text1" w:themeTint="F2"/>
        </w:rPr>
      </w:pPr>
    </w:p>
    <w:p w14:paraId="6CE7AA47" w14:textId="570441F9" w:rsidR="00384B36" w:rsidRPr="00DD7F45" w:rsidRDefault="00384B36">
      <w:pPr>
        <w:rPr>
          <w:color w:val="0D0D0D" w:themeColor="text1" w:themeTint="F2"/>
        </w:rPr>
      </w:pPr>
    </w:p>
    <w:p w14:paraId="0E7C5C8F" w14:textId="65ED34CF" w:rsidR="00384B36" w:rsidRPr="00DD7F45" w:rsidRDefault="00384B36">
      <w:pPr>
        <w:rPr>
          <w:color w:val="0D0D0D" w:themeColor="text1" w:themeTint="F2"/>
        </w:rPr>
      </w:pPr>
    </w:p>
    <w:p w14:paraId="53F789AD" w14:textId="64F029E2" w:rsidR="00384B36" w:rsidRPr="00DD7F45" w:rsidRDefault="00384B36">
      <w:pPr>
        <w:rPr>
          <w:color w:val="0D0D0D" w:themeColor="text1" w:themeTint="F2"/>
        </w:rPr>
      </w:pPr>
    </w:p>
    <w:p w14:paraId="5A69A6BC" w14:textId="0B722103" w:rsidR="00384B36" w:rsidRPr="00DD7F45" w:rsidRDefault="00384B36">
      <w:pPr>
        <w:rPr>
          <w:color w:val="0D0D0D" w:themeColor="text1" w:themeTint="F2"/>
        </w:rPr>
      </w:pPr>
    </w:p>
    <w:p w14:paraId="222E61ED" w14:textId="3A63A7A0" w:rsidR="00384B36" w:rsidRPr="00DD7F45" w:rsidRDefault="00384B36">
      <w:pPr>
        <w:rPr>
          <w:color w:val="0D0D0D" w:themeColor="text1" w:themeTint="F2"/>
        </w:rPr>
      </w:pPr>
    </w:p>
    <w:p w14:paraId="686F7C97" w14:textId="2FE4CAA6" w:rsidR="00384B36" w:rsidRPr="00DD7F45" w:rsidRDefault="00384B36">
      <w:pPr>
        <w:rPr>
          <w:color w:val="0D0D0D" w:themeColor="text1" w:themeTint="F2"/>
        </w:rPr>
      </w:pPr>
    </w:p>
    <w:p w14:paraId="180B8F3D" w14:textId="725E3F59" w:rsidR="00384B36" w:rsidRPr="00DD7F45" w:rsidRDefault="00384B36">
      <w:pPr>
        <w:rPr>
          <w:color w:val="0D0D0D" w:themeColor="text1" w:themeTint="F2"/>
        </w:rPr>
      </w:pPr>
    </w:p>
    <w:p w14:paraId="0E82DD99" w14:textId="46B03B16" w:rsidR="00384B36" w:rsidRPr="00DD7F45" w:rsidRDefault="00384B36">
      <w:pPr>
        <w:rPr>
          <w:color w:val="0D0D0D" w:themeColor="text1" w:themeTint="F2"/>
        </w:rPr>
      </w:pPr>
    </w:p>
    <w:p w14:paraId="4D7BE02B" w14:textId="143885A4" w:rsidR="00384B36" w:rsidRPr="00DD7F45" w:rsidRDefault="00384B36">
      <w:pPr>
        <w:rPr>
          <w:color w:val="0D0D0D" w:themeColor="text1" w:themeTint="F2"/>
        </w:rPr>
      </w:pPr>
    </w:p>
    <w:p w14:paraId="2453A432" w14:textId="48F62CB0" w:rsidR="00384B36" w:rsidRPr="00DD7F45" w:rsidRDefault="00384B36">
      <w:pPr>
        <w:rPr>
          <w:color w:val="0D0D0D" w:themeColor="text1" w:themeTint="F2"/>
        </w:rPr>
      </w:pPr>
    </w:p>
    <w:p w14:paraId="37CECC16" w14:textId="027173D8" w:rsidR="00384B36" w:rsidRPr="00DD7F45" w:rsidRDefault="009C121B">
      <w:pPr>
        <w:rPr>
          <w:color w:val="0D0D0D" w:themeColor="text1" w:themeTint="F2"/>
        </w:rPr>
      </w:pPr>
      <w:r w:rsidRPr="009C121B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081D08" wp14:editId="660EA1AA">
                <wp:simplePos x="0" y="0"/>
                <wp:positionH relativeFrom="margin">
                  <wp:posOffset>57150</wp:posOffset>
                </wp:positionH>
                <wp:positionV relativeFrom="paragraph">
                  <wp:posOffset>308610</wp:posOffset>
                </wp:positionV>
                <wp:extent cx="6492240" cy="1404620"/>
                <wp:effectExtent l="0" t="0" r="3810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14DA" w14:textId="77777777" w:rsidR="009C121B" w:rsidRPr="009C121B" w:rsidRDefault="009C121B" w:rsidP="009C121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9C121B">
                              <w:rPr>
                                <w:rFonts w:ascii="Century" w:hAnsi="Century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  <w:lang w:val="sv-SE"/>
                              </w:rPr>
                              <w:t>Teknologiska beräkningar</w:t>
                            </w:r>
                          </w:p>
                          <w:p w14:paraId="015CEEA1" w14:textId="77777777" w:rsidR="009C121B" w:rsidRPr="009C121B" w:rsidRDefault="009C121B" w:rsidP="009C121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9C121B">
                              <w:rPr>
                                <w:rFonts w:ascii="Century" w:hAnsi="Century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  <w:lang w:val="sv-SE"/>
                              </w:rPr>
                              <w:t xml:space="preserve">för avloppsreningsverket </w:t>
                            </w:r>
                          </w:p>
                          <w:p w14:paraId="2332D733" w14:textId="144A4C47" w:rsidR="009C121B" w:rsidRPr="009C121B" w:rsidRDefault="009C121B" w:rsidP="009C121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9C121B">
                              <w:rPr>
                                <w:rFonts w:ascii="Century" w:hAnsi="Century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  <w:lang w:val="sv-SE"/>
                              </w:rPr>
                              <w:t>BIONOR B-10 för 10 personer</w:t>
                            </w:r>
                          </w:p>
                          <w:p w14:paraId="62054AFB" w14:textId="08340619" w:rsidR="009C121B" w:rsidRPr="009C121B" w:rsidRDefault="009C121B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81D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.5pt;margin-top:24.3pt;width:511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" stroked="f">
                <v:textbox style="mso-fit-shape-to-text:t">
                  <w:txbxContent>
                    <w:p w14:paraId="7CBE14DA" w14:textId="77777777" w:rsidR="009C121B" w:rsidRPr="009C121B" w:rsidRDefault="009C121B" w:rsidP="009C121B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color w:val="0D0D0D" w:themeColor="text1" w:themeTint="F2"/>
                          <w:sz w:val="56"/>
                          <w:szCs w:val="56"/>
                          <w:lang w:val="sv-SE"/>
                        </w:rPr>
                      </w:pPr>
                      <w:r w:rsidRPr="009C121B">
                        <w:rPr>
                          <w:rFonts w:ascii="Century" w:hAnsi="Century"/>
                          <w:b/>
                          <w:bCs/>
                          <w:color w:val="0D0D0D" w:themeColor="text1" w:themeTint="F2"/>
                          <w:sz w:val="56"/>
                          <w:szCs w:val="56"/>
                          <w:lang w:val="sv-SE"/>
                        </w:rPr>
                        <w:t>Teknologiska beräkningar</w:t>
                      </w:r>
                    </w:p>
                    <w:p w14:paraId="015CEEA1" w14:textId="77777777" w:rsidR="009C121B" w:rsidRPr="009C121B" w:rsidRDefault="009C121B" w:rsidP="009C121B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color w:val="0D0D0D" w:themeColor="text1" w:themeTint="F2"/>
                          <w:sz w:val="56"/>
                          <w:szCs w:val="56"/>
                          <w:lang w:val="sv-SE"/>
                        </w:rPr>
                      </w:pPr>
                      <w:r w:rsidRPr="009C121B">
                        <w:rPr>
                          <w:rFonts w:ascii="Century" w:hAnsi="Century"/>
                          <w:b/>
                          <w:bCs/>
                          <w:color w:val="0D0D0D" w:themeColor="text1" w:themeTint="F2"/>
                          <w:sz w:val="56"/>
                          <w:szCs w:val="56"/>
                          <w:lang w:val="sv-SE"/>
                        </w:rPr>
                        <w:t xml:space="preserve">för avloppsreningsverket </w:t>
                      </w:r>
                    </w:p>
                    <w:p w14:paraId="2332D733" w14:textId="144A4C47" w:rsidR="009C121B" w:rsidRPr="009C121B" w:rsidRDefault="009C121B" w:rsidP="009C121B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color w:val="0D0D0D" w:themeColor="text1" w:themeTint="F2"/>
                          <w:sz w:val="56"/>
                          <w:szCs w:val="56"/>
                          <w:lang w:val="sv-SE"/>
                        </w:rPr>
                      </w:pPr>
                      <w:r w:rsidRPr="009C121B">
                        <w:rPr>
                          <w:rFonts w:ascii="Century" w:hAnsi="Century"/>
                          <w:b/>
                          <w:bCs/>
                          <w:color w:val="0D0D0D" w:themeColor="text1" w:themeTint="F2"/>
                          <w:sz w:val="56"/>
                          <w:szCs w:val="56"/>
                          <w:lang w:val="sv-SE"/>
                        </w:rPr>
                        <w:t>BIONOR B-10 för 10 personer</w:t>
                      </w:r>
                    </w:p>
                    <w:p w14:paraId="62054AFB" w14:textId="08340619" w:rsidR="009C121B" w:rsidRPr="009C121B" w:rsidRDefault="009C121B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782B22" w14:textId="496352EF" w:rsidR="00384B36" w:rsidRPr="00DD7F45" w:rsidRDefault="00384B36">
      <w:pPr>
        <w:rPr>
          <w:color w:val="0D0D0D" w:themeColor="text1" w:themeTint="F2"/>
        </w:rPr>
      </w:pPr>
    </w:p>
    <w:p w14:paraId="041B613E" w14:textId="3ACBBEF8" w:rsidR="00384B36" w:rsidRPr="00DD7F45" w:rsidRDefault="00384B36">
      <w:pPr>
        <w:rPr>
          <w:color w:val="0D0D0D" w:themeColor="text1" w:themeTint="F2"/>
        </w:rPr>
      </w:pPr>
    </w:p>
    <w:p w14:paraId="296E293E" w14:textId="721A0008" w:rsidR="00384B36" w:rsidRPr="00DD7F45" w:rsidRDefault="00384B36">
      <w:pPr>
        <w:rPr>
          <w:color w:val="0D0D0D" w:themeColor="text1" w:themeTint="F2"/>
        </w:rPr>
      </w:pPr>
    </w:p>
    <w:p w14:paraId="0230FF53" w14:textId="0654EB6F" w:rsidR="00384B36" w:rsidRPr="00DD7F45" w:rsidRDefault="00384B36">
      <w:pPr>
        <w:rPr>
          <w:color w:val="0D0D0D" w:themeColor="text1" w:themeTint="F2"/>
        </w:rPr>
      </w:pPr>
    </w:p>
    <w:p w14:paraId="2CBFD7CA" w14:textId="354F0E60" w:rsidR="00384B36" w:rsidRPr="00DD7F45" w:rsidRDefault="00384B36">
      <w:pPr>
        <w:rPr>
          <w:color w:val="0D0D0D" w:themeColor="text1" w:themeTint="F2"/>
        </w:rPr>
      </w:pPr>
    </w:p>
    <w:p w14:paraId="56C6228C" w14:textId="7F00FEC0" w:rsidR="00384B36" w:rsidRPr="00DD7F45" w:rsidRDefault="00384B36">
      <w:pPr>
        <w:rPr>
          <w:color w:val="0D0D0D" w:themeColor="text1" w:themeTint="F2"/>
        </w:rPr>
      </w:pPr>
    </w:p>
    <w:p w14:paraId="0A282E41" w14:textId="05297977" w:rsidR="00384B36" w:rsidRPr="00DD7F45" w:rsidRDefault="00384B36">
      <w:pPr>
        <w:rPr>
          <w:color w:val="0D0D0D" w:themeColor="text1" w:themeTint="F2"/>
        </w:rPr>
      </w:pPr>
    </w:p>
    <w:p w14:paraId="42831B7A" w14:textId="6F28D3F5" w:rsidR="00384B36" w:rsidRPr="00DD7F45" w:rsidRDefault="00926B5D">
      <w:pPr>
        <w:rPr>
          <w:color w:val="0D0D0D" w:themeColor="text1" w:themeTint="F2"/>
        </w:rPr>
      </w:pPr>
      <w:r w:rsidRPr="00DD7F45">
        <w:rPr>
          <w:noProof/>
        </w:rPr>
        <w:drawing>
          <wp:anchor distT="0" distB="0" distL="114300" distR="114300" simplePos="0" relativeHeight="251671552" behindDoc="0" locked="0" layoutInCell="1" allowOverlap="1" wp14:anchorId="4259AEFC" wp14:editId="1F132D99">
            <wp:simplePos x="0" y="0"/>
            <wp:positionH relativeFrom="margin">
              <wp:posOffset>119917</wp:posOffset>
            </wp:positionH>
            <wp:positionV relativeFrom="paragraph">
              <wp:posOffset>72748</wp:posOffset>
            </wp:positionV>
            <wp:extent cx="6120130" cy="1739900"/>
            <wp:effectExtent l="0" t="0" r="0" b="0"/>
            <wp:wrapNone/>
            <wp:docPr id="2909064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1E313" w14:textId="04DD394A" w:rsidR="00384B36" w:rsidRPr="00DD7F45" w:rsidRDefault="00384B36">
      <w:pPr>
        <w:rPr>
          <w:color w:val="0D0D0D" w:themeColor="text1" w:themeTint="F2"/>
        </w:rPr>
      </w:pPr>
    </w:p>
    <w:p w14:paraId="3B311BE1" w14:textId="053C2374" w:rsidR="00384B36" w:rsidRPr="00DD7F45" w:rsidRDefault="00384B36">
      <w:pPr>
        <w:rPr>
          <w:color w:val="0D0D0D" w:themeColor="text1" w:themeTint="F2"/>
        </w:rPr>
      </w:pPr>
    </w:p>
    <w:p w14:paraId="6607679E" w14:textId="64E44585" w:rsidR="00384B36" w:rsidRPr="00DD7F45" w:rsidRDefault="00384B36">
      <w:pPr>
        <w:rPr>
          <w:color w:val="0D0D0D" w:themeColor="text1" w:themeTint="F2"/>
        </w:rPr>
      </w:pPr>
    </w:p>
    <w:p w14:paraId="451F1348" w14:textId="5F9BBCBA" w:rsidR="00384B36" w:rsidRPr="00DD7F45" w:rsidRDefault="00384B36">
      <w:pPr>
        <w:rPr>
          <w:color w:val="0D0D0D" w:themeColor="text1" w:themeTint="F2"/>
        </w:rPr>
      </w:pPr>
    </w:p>
    <w:p w14:paraId="543386CC" w14:textId="443CDE50" w:rsidR="00384B36" w:rsidRPr="00DD7F45" w:rsidRDefault="00384B36">
      <w:pPr>
        <w:rPr>
          <w:color w:val="0D0D0D" w:themeColor="text1" w:themeTint="F2"/>
        </w:rPr>
      </w:pPr>
    </w:p>
    <w:p w14:paraId="57C7318D" w14:textId="20A62B36" w:rsidR="00384B36" w:rsidRPr="00DD7F45" w:rsidRDefault="00384B36">
      <w:pPr>
        <w:rPr>
          <w:color w:val="0D0D0D" w:themeColor="text1" w:themeTint="F2"/>
        </w:rPr>
      </w:pPr>
    </w:p>
    <w:p w14:paraId="0FC4C837" w14:textId="12CD5C20" w:rsidR="00384B36" w:rsidRPr="00DD7F45" w:rsidRDefault="00384B36">
      <w:pPr>
        <w:rPr>
          <w:color w:val="0D0D0D" w:themeColor="text1" w:themeTint="F2"/>
        </w:rPr>
      </w:pPr>
    </w:p>
    <w:p w14:paraId="0B419F3B" w14:textId="2E673566" w:rsidR="00384B36" w:rsidRPr="00DD7F45" w:rsidRDefault="00384B36">
      <w:pPr>
        <w:rPr>
          <w:color w:val="0D0D0D" w:themeColor="text1" w:themeTint="F2"/>
        </w:rPr>
      </w:pPr>
    </w:p>
    <w:p w14:paraId="6F864537" w14:textId="323DDF7D" w:rsidR="00384B36" w:rsidRPr="00DD7F45" w:rsidRDefault="00384B36">
      <w:pPr>
        <w:rPr>
          <w:color w:val="0D0D0D" w:themeColor="text1" w:themeTint="F2"/>
        </w:rPr>
      </w:pPr>
    </w:p>
    <w:p w14:paraId="0D1A4452" w14:textId="150803A9" w:rsidR="00384B36" w:rsidRPr="00DD7F45" w:rsidRDefault="00384B36">
      <w:pPr>
        <w:rPr>
          <w:color w:val="0D0D0D" w:themeColor="text1" w:themeTint="F2"/>
        </w:rPr>
      </w:pPr>
    </w:p>
    <w:p w14:paraId="43BBC2A6" w14:textId="67783534" w:rsidR="00384B36" w:rsidRPr="00DD7F45" w:rsidRDefault="009C121B">
      <w:pPr>
        <w:rPr>
          <w:color w:val="0D0D0D" w:themeColor="text1" w:themeTint="F2"/>
        </w:rPr>
      </w:pPr>
      <w:r w:rsidRPr="00DD7F45">
        <w:rPr>
          <w:noProof/>
          <w:color w:val="0D0D0D" w:themeColor="text1" w:themeTint="F2"/>
        </w:rPr>
        <w:drawing>
          <wp:anchor distT="0" distB="0" distL="0" distR="0" simplePos="0" relativeHeight="251656192" behindDoc="0" locked="0" layoutInCell="1" allowOverlap="1" wp14:anchorId="5FF47296" wp14:editId="26EB10D8">
            <wp:simplePos x="0" y="0"/>
            <wp:positionH relativeFrom="margin">
              <wp:align>center</wp:align>
            </wp:positionH>
            <wp:positionV relativeFrom="paragraph">
              <wp:posOffset>202842</wp:posOffset>
            </wp:positionV>
            <wp:extent cx="1892935" cy="775335"/>
            <wp:effectExtent l="0" t="0" r="0" b="5715"/>
            <wp:wrapTopAndBottom/>
            <wp:docPr id="1468969362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DE5E7" w14:textId="13F3527A" w:rsidR="00384B36" w:rsidRPr="00DD7F45" w:rsidRDefault="00384B36">
      <w:pPr>
        <w:rPr>
          <w:color w:val="0D0D0D" w:themeColor="text1" w:themeTint="F2"/>
        </w:rPr>
      </w:pPr>
    </w:p>
    <w:p w14:paraId="138980F9" w14:textId="54FC2083" w:rsidR="00384B36" w:rsidRPr="00DD7F45" w:rsidRDefault="00384B36">
      <w:pPr>
        <w:rPr>
          <w:color w:val="0D0D0D" w:themeColor="text1" w:themeTint="F2"/>
        </w:rPr>
      </w:pPr>
    </w:p>
    <w:p w14:paraId="1C50BBB9" w14:textId="25A081BA" w:rsidR="00384B36" w:rsidRPr="00DD7F45" w:rsidRDefault="00384B36">
      <w:pPr>
        <w:rPr>
          <w:color w:val="0D0D0D" w:themeColor="text1" w:themeTint="F2"/>
        </w:rPr>
      </w:pPr>
    </w:p>
    <w:p w14:paraId="2491C659" w14:textId="35378A00" w:rsidR="009C121B" w:rsidRPr="009C121B" w:rsidRDefault="009C121B" w:rsidP="009C121B">
      <w:pPr>
        <w:jc w:val="center"/>
        <w:rPr>
          <w:b/>
          <w:bCs/>
          <w:color w:val="0D0D0D" w:themeColor="text1" w:themeTint="F2"/>
          <w:sz w:val="40"/>
          <w:szCs w:val="40"/>
          <w:lang w:val="sv-SE"/>
        </w:rPr>
      </w:pPr>
      <w:r w:rsidRPr="009C121B">
        <w:rPr>
          <w:color w:val="0D0D0D" w:themeColor="text1" w:themeTint="F2"/>
          <w:sz w:val="36"/>
          <w:szCs w:val="36"/>
          <w:lang w:val="sv-SE"/>
        </w:rPr>
        <w:t>Partille 2023</w:t>
      </w:r>
    </w:p>
    <w:p w14:paraId="603E6A24" w14:textId="6DA93ED5" w:rsidR="00384B36" w:rsidRPr="009C121B" w:rsidRDefault="00384B36">
      <w:pPr>
        <w:rPr>
          <w:color w:val="0D0D0D" w:themeColor="text1" w:themeTint="F2"/>
          <w:lang w:val="sv-SE"/>
        </w:rPr>
      </w:pPr>
    </w:p>
    <w:p w14:paraId="557AE149" w14:textId="0DEA3C0B" w:rsidR="00384B36" w:rsidRPr="009C121B" w:rsidRDefault="00384B36">
      <w:pPr>
        <w:rPr>
          <w:color w:val="0D0D0D" w:themeColor="text1" w:themeTint="F2"/>
          <w:lang w:val="sv-SE"/>
        </w:rPr>
      </w:pPr>
    </w:p>
    <w:p w14:paraId="247FD41E" w14:textId="5264033F" w:rsidR="00742E47" w:rsidRPr="00DD7F45" w:rsidRDefault="00742E47" w:rsidP="009C121B">
      <w:pPr>
        <w:jc w:val="center"/>
        <w:rPr>
          <w:b/>
          <w:bCs/>
          <w:color w:val="0D0D0D" w:themeColor="text1" w:themeTint="F2"/>
          <w:sz w:val="28"/>
          <w:szCs w:val="28"/>
          <w:lang w:val="sv-SE"/>
        </w:rPr>
      </w:pPr>
      <w:r w:rsidRPr="00DD7F45">
        <w:rPr>
          <w:b/>
          <w:bCs/>
          <w:color w:val="0D0D0D" w:themeColor="text1" w:themeTint="F2"/>
          <w:sz w:val="28"/>
          <w:szCs w:val="28"/>
          <w:lang w:val="sv-SE"/>
        </w:rPr>
        <w:t>Följande antogs för beräkningarna:</w:t>
      </w:r>
    </w:p>
    <w:p w14:paraId="56F93B8B" w14:textId="77777777" w:rsidR="00742E47" w:rsidRPr="00DD7F45" w:rsidRDefault="00742E47" w:rsidP="00742E47">
      <w:pPr>
        <w:jc w:val="both"/>
        <w:rPr>
          <w:b/>
          <w:bCs/>
          <w:color w:val="0D0D0D" w:themeColor="text1" w:themeTint="F2"/>
          <w:sz w:val="28"/>
          <w:szCs w:val="28"/>
          <w:lang w:val="sv-SE"/>
        </w:rPr>
      </w:pPr>
    </w:p>
    <w:p w14:paraId="473FA8B4" w14:textId="2FD19C03" w:rsidR="00742E47" w:rsidRPr="00DD7F45" w:rsidRDefault="00162393" w:rsidP="00742E47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 xml:space="preserve">- </w:t>
      </w:r>
      <w:r w:rsidR="00742E47" w:rsidRPr="00DD7F45">
        <w:rPr>
          <w:color w:val="0D0D0D" w:themeColor="text1" w:themeTint="F2"/>
          <w:sz w:val="28"/>
          <w:szCs w:val="28"/>
          <w:lang w:val="sv-SE"/>
        </w:rPr>
        <w:t>Biologisk belastning per invånare (PE)</w:t>
      </w:r>
    </w:p>
    <w:p w14:paraId="7037E977" w14:textId="694A2DAE" w:rsidR="00742E47" w:rsidRPr="00DD7F45" w:rsidRDefault="00742E47" w:rsidP="00742E47">
      <w:pPr>
        <w:jc w:val="both"/>
        <w:rPr>
          <w:color w:val="0D0D0D" w:themeColor="text1" w:themeTint="F2"/>
          <w:sz w:val="28"/>
          <w:szCs w:val="28"/>
          <w:lang w:val="sv-SE"/>
        </w:rPr>
      </w:pPr>
    </w:p>
    <w:p w14:paraId="2C045F89" w14:textId="5157D452" w:rsidR="00742E47" w:rsidRPr="00DD7F45" w:rsidRDefault="00742E47" w:rsidP="00953A1C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1PE = 60g BOD7/ D</w:t>
      </w:r>
    </w:p>
    <w:p w14:paraId="3ED1D46D" w14:textId="77777777" w:rsidR="00742E47" w:rsidRPr="00DD7F45" w:rsidRDefault="00742E47" w:rsidP="00742E47">
      <w:pPr>
        <w:jc w:val="both"/>
        <w:rPr>
          <w:color w:val="0D0D0D" w:themeColor="text1" w:themeTint="F2"/>
          <w:sz w:val="28"/>
          <w:szCs w:val="28"/>
          <w:lang w:val="sv-SE"/>
        </w:rPr>
      </w:pPr>
    </w:p>
    <w:p w14:paraId="2F62DEFA" w14:textId="77777777" w:rsidR="00416BE8" w:rsidRPr="00DD7F45" w:rsidRDefault="00A023A4" w:rsidP="00416BE8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- 24 timmars vistelse i ett hus med 10 invånare (10PE)</w:t>
      </w:r>
      <w:r w:rsidR="00416BE8" w:rsidRPr="00DD7F45">
        <w:rPr>
          <w:color w:val="0D0D0D" w:themeColor="text1" w:themeTint="F2"/>
          <w:sz w:val="28"/>
          <w:szCs w:val="28"/>
          <w:lang w:val="sv-SE"/>
        </w:rPr>
        <w:t xml:space="preserve">                     </w:t>
      </w:r>
    </w:p>
    <w:p w14:paraId="4674FE5B" w14:textId="77777777" w:rsidR="00F76B5C" w:rsidRPr="00DD7F45" w:rsidRDefault="00F76B5C" w:rsidP="00416BE8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- Hydrering av överskottsslam som genereras i reningsprocessen = 98,8 %</w:t>
      </w:r>
    </w:p>
    <w:p w14:paraId="139DD9FE" w14:textId="3EFA0081" w:rsidR="00162393" w:rsidRPr="00DD7F45" w:rsidRDefault="00162393" w:rsidP="00416BE8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- Ts = 1,2 % TS (innehåll av torrsubstans i slam)</w:t>
      </w:r>
    </w:p>
    <w:p w14:paraId="29C094B4" w14:textId="4FD1D6F1" w:rsidR="009F30D0" w:rsidRPr="00DD7F45" w:rsidRDefault="009F30D0" w:rsidP="00A023A4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 xml:space="preserve">                </w:t>
      </w:r>
    </w:p>
    <w:p w14:paraId="5C159667" w14:textId="77777777" w:rsidR="00416BE8" w:rsidRPr="00DD7F45" w:rsidRDefault="009F30D0" w:rsidP="00416BE8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 xml:space="preserve">                </w:t>
      </w:r>
    </w:p>
    <w:p w14:paraId="4337E587" w14:textId="3A0C21A0" w:rsidR="00416BE8" w:rsidRPr="00DD7F45" w:rsidRDefault="00416BE8" w:rsidP="00E313C8">
      <w:pPr>
        <w:jc w:val="center"/>
        <w:rPr>
          <w:b/>
          <w:bCs/>
          <w:color w:val="0D0D0D" w:themeColor="text1" w:themeTint="F2"/>
          <w:sz w:val="28"/>
          <w:szCs w:val="28"/>
          <w:lang w:val="sv-SE"/>
        </w:rPr>
      </w:pPr>
    </w:p>
    <w:p w14:paraId="526D4C66" w14:textId="308C21C2" w:rsidR="00A023A4" w:rsidRPr="00DD7F45" w:rsidRDefault="00A023A4" w:rsidP="00953A1C">
      <w:pPr>
        <w:jc w:val="center"/>
        <w:rPr>
          <w:b/>
          <w:bCs/>
          <w:color w:val="0D0D0D" w:themeColor="text1" w:themeTint="F2"/>
          <w:sz w:val="28"/>
          <w:szCs w:val="28"/>
          <w:lang w:val="sv-SE"/>
        </w:rPr>
      </w:pPr>
      <w:r w:rsidRPr="00DD7F45">
        <w:rPr>
          <w:b/>
          <w:bCs/>
          <w:color w:val="0D0D0D" w:themeColor="text1" w:themeTint="F2"/>
          <w:sz w:val="28"/>
          <w:szCs w:val="28"/>
          <w:lang w:val="sv-SE"/>
        </w:rPr>
        <w:t>MÄNGD FÖR MYCKET FLYTANDE SLAM FORMAS PER DAG</w:t>
      </w:r>
    </w:p>
    <w:p w14:paraId="4618D586" w14:textId="77777777" w:rsidR="005235B1" w:rsidRPr="00DD7F45" w:rsidRDefault="005235B1" w:rsidP="00E313C8">
      <w:pPr>
        <w:jc w:val="center"/>
        <w:rPr>
          <w:b/>
          <w:bCs/>
          <w:color w:val="0D0D0D" w:themeColor="text1" w:themeTint="F2"/>
          <w:sz w:val="28"/>
          <w:szCs w:val="28"/>
          <w:lang w:val="sv-SE"/>
        </w:rPr>
      </w:pPr>
    </w:p>
    <w:p w14:paraId="41C441CF" w14:textId="34337096" w:rsidR="005235B1" w:rsidRPr="00DD7F45" w:rsidRDefault="005235B1" w:rsidP="00953A1C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Vs</w:t>
      </w:r>
      <w:r w:rsidR="00BC45BF" w:rsidRPr="00DD7F45">
        <w:rPr>
          <w:color w:val="0D0D0D" w:themeColor="text1" w:themeTint="F2"/>
          <w:sz w:val="28"/>
          <w:szCs w:val="28"/>
          <w:lang w:val="sv-SE"/>
        </w:rPr>
        <w:t xml:space="preserve"> </w:t>
      </w:r>
      <w:r w:rsidRPr="00DD7F45">
        <w:rPr>
          <w:color w:val="0D0D0D" w:themeColor="text1" w:themeTint="F2"/>
          <w:sz w:val="28"/>
          <w:szCs w:val="28"/>
          <w:lang w:val="sv-SE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D0D0D" w:themeColor="text1" w:themeTint="F2"/>
            <w:sz w:val="36"/>
            <w:szCs w:val="36"/>
            <w:lang w:val="sv-SE"/>
          </w:rPr>
          <m:t>=</m:t>
        </m:r>
        <m:f>
          <m:fPr>
            <m:ctrlPr>
              <w:rPr>
                <w:rFonts w:ascii="Cambria Math" w:hAnsi="Cambria Math"/>
                <w:color w:val="0D0D0D" w:themeColor="text1" w:themeTint="F2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  <w:sz w:val="36"/>
                <w:szCs w:val="36"/>
                <w:lang w:val="sv-SE"/>
              </w:rPr>
              <m:t>600</m:t>
            </m:r>
          </m:num>
          <m:den>
            <m:r>
              <w:rPr>
                <w:rFonts w:ascii="Cambria Math" w:hAnsi="Cambria Math"/>
                <w:color w:val="0D0D0D" w:themeColor="text1" w:themeTint="F2"/>
                <w:sz w:val="36"/>
                <w:szCs w:val="36"/>
                <w:lang w:val="sv-SE"/>
              </w:rPr>
              <m:t xml:space="preserve">10 </m:t>
            </m:r>
            <m:r>
              <w:rPr>
                <w:rFonts w:ascii="Cambria Math" w:hAnsi="Cambria Math"/>
                <w:color w:val="0D0D0D" w:themeColor="text1" w:themeTint="F2"/>
                <w:sz w:val="36"/>
                <w:szCs w:val="36"/>
              </w:rPr>
              <m:t>x</m:t>
            </m:r>
            <m:r>
              <w:rPr>
                <w:rFonts w:ascii="Cambria Math" w:hAnsi="Cambria Math"/>
                <w:color w:val="0D0D0D" w:themeColor="text1" w:themeTint="F2"/>
                <w:sz w:val="36"/>
                <w:szCs w:val="36"/>
                <w:lang w:val="sv-SE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  <w:sz w:val="36"/>
                    <w:szCs w:val="36"/>
                    <w:lang w:val="sv-SE"/>
                  </w:rPr>
                </m:ctrlPr>
              </m:dPr>
              <m:e>
                <m:r>
                  <w:rPr>
                    <w:rFonts w:ascii="Cambria Math" w:hAnsi="Cambria Math"/>
                    <w:color w:val="0D0D0D" w:themeColor="text1" w:themeTint="F2"/>
                    <w:sz w:val="36"/>
                    <w:szCs w:val="36"/>
                    <w:lang w:val="sv-SE"/>
                  </w:rPr>
                  <m:t xml:space="preserve"> 100-98,8</m:t>
                </m:r>
              </m:e>
            </m:d>
          </m:den>
        </m:f>
      </m:oMath>
      <w:r w:rsidR="004C4FFA" w:rsidRPr="00DD7F45">
        <w:rPr>
          <w:color w:val="0D0D0D" w:themeColor="text1" w:themeTint="F2"/>
          <w:sz w:val="28"/>
          <w:szCs w:val="28"/>
          <w:lang w:val="sv-SE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0D0D0D" w:themeColor="text1" w:themeTint="F2"/>
            <w:sz w:val="36"/>
            <w:szCs w:val="36"/>
            <w:lang w:val="sv-SE"/>
          </w:rPr>
          <m:t>=</m:t>
        </m:r>
        <m:f>
          <m:fPr>
            <m:ctrlPr>
              <w:rPr>
                <w:rFonts w:ascii="Cambria Math" w:hAnsi="Cambria Math"/>
                <w:color w:val="0D0D0D" w:themeColor="text1" w:themeTint="F2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  <w:sz w:val="36"/>
                <w:szCs w:val="36"/>
                <w:lang w:val="sv-SE"/>
              </w:rPr>
              <m:t>600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  <w:sz w:val="36"/>
                <w:szCs w:val="36"/>
                <w:lang w:val="sv-SE"/>
              </w:rPr>
              <m:t>12</m:t>
            </m:r>
          </m:den>
        </m:f>
      </m:oMath>
      <w:r w:rsidR="004C4FFA" w:rsidRPr="00DD7F45">
        <w:rPr>
          <w:color w:val="0D0D0D" w:themeColor="text1" w:themeTint="F2"/>
          <w:sz w:val="28"/>
          <w:szCs w:val="28"/>
          <w:lang w:val="sv-SE"/>
        </w:rPr>
        <w:t xml:space="preserve"> </w:t>
      </w:r>
      <w:r w:rsidR="004C4FFA" w:rsidRPr="00DD7F45">
        <w:rPr>
          <w:color w:val="0D0D0D" w:themeColor="text1" w:themeTint="F2"/>
          <w:sz w:val="32"/>
          <w:szCs w:val="32"/>
          <w:lang w:val="sv-SE"/>
        </w:rPr>
        <w:t>=</w:t>
      </w:r>
      <w:r w:rsidR="004C4FFA" w:rsidRPr="00DD7F45">
        <w:rPr>
          <w:color w:val="0D0D0D" w:themeColor="text1" w:themeTint="F2"/>
          <w:sz w:val="28"/>
          <w:szCs w:val="28"/>
          <w:lang w:val="sv-SE"/>
        </w:rPr>
        <w:t xml:space="preserve"> 50 </w:t>
      </w:r>
      <w:r w:rsidR="00A77E5C">
        <w:rPr>
          <w:color w:val="0D0D0D" w:themeColor="text1" w:themeTint="F2"/>
          <w:sz w:val="28"/>
          <w:szCs w:val="28"/>
          <w:lang w:val="sv-SE"/>
        </w:rPr>
        <w:t>liter</w:t>
      </w:r>
      <w:r w:rsidR="004C4FFA" w:rsidRPr="00DD7F45">
        <w:rPr>
          <w:color w:val="0D0D0D" w:themeColor="text1" w:themeTint="F2"/>
          <w:sz w:val="28"/>
          <w:szCs w:val="28"/>
          <w:lang w:val="sv-SE"/>
        </w:rPr>
        <w:t>/ D</w:t>
      </w:r>
      <w:r w:rsidR="00BC45BF" w:rsidRPr="00DD7F45">
        <w:rPr>
          <w:color w:val="0D0D0D" w:themeColor="text1" w:themeTint="F2"/>
          <w:sz w:val="28"/>
          <w:szCs w:val="28"/>
          <w:lang w:val="sv-SE"/>
        </w:rPr>
        <w:t xml:space="preserve"> = 0,05m3/D</w:t>
      </w:r>
    </w:p>
    <w:p w14:paraId="211D6AA8" w14:textId="77777777" w:rsidR="00A023A4" w:rsidRPr="00DD7F45" w:rsidRDefault="00A023A4" w:rsidP="00E313C8">
      <w:pPr>
        <w:jc w:val="center"/>
        <w:rPr>
          <w:color w:val="0D0D0D" w:themeColor="text1" w:themeTint="F2"/>
          <w:sz w:val="28"/>
          <w:szCs w:val="28"/>
          <w:lang w:val="sv-SE"/>
        </w:rPr>
      </w:pPr>
    </w:p>
    <w:p w14:paraId="00917B50" w14:textId="0AF7EECA" w:rsidR="00A023A4" w:rsidRPr="00DD7F45" w:rsidRDefault="00A023A4" w:rsidP="00E313C8">
      <w:pPr>
        <w:jc w:val="center"/>
        <w:rPr>
          <w:color w:val="0D0D0D" w:themeColor="text1" w:themeTint="F2"/>
          <w:sz w:val="28"/>
          <w:szCs w:val="28"/>
          <w:lang w:val="sv-SE"/>
        </w:rPr>
      </w:pPr>
    </w:p>
    <w:p w14:paraId="68345C17" w14:textId="6484A5E8" w:rsidR="00BC45BF" w:rsidRPr="00DD7F45" w:rsidRDefault="008D5310" w:rsidP="00953A1C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SS</w:t>
      </w:r>
      <w:r w:rsidR="00BC45BF" w:rsidRPr="00DD7F45">
        <w:rPr>
          <w:color w:val="0D0D0D" w:themeColor="text1" w:themeTint="F2"/>
          <w:sz w:val="28"/>
          <w:szCs w:val="28"/>
          <w:lang w:val="sv-SE"/>
        </w:rPr>
        <w:t xml:space="preserve">  =  10PE x 60g BOD/ = 600gBOD7/ D = 0,6 kg/D</w:t>
      </w:r>
    </w:p>
    <w:p w14:paraId="3BBDC8C1" w14:textId="77777777" w:rsidR="00A023A4" w:rsidRPr="00DD7F45" w:rsidRDefault="00A023A4" w:rsidP="00416BE8">
      <w:pPr>
        <w:rPr>
          <w:color w:val="0D0D0D" w:themeColor="text1" w:themeTint="F2"/>
          <w:sz w:val="28"/>
          <w:szCs w:val="28"/>
          <w:lang w:val="sv-SE"/>
        </w:rPr>
      </w:pPr>
    </w:p>
    <w:p w14:paraId="6A964C2E" w14:textId="1803F486" w:rsidR="0081702E" w:rsidRPr="00DD7F45" w:rsidRDefault="0081702E" w:rsidP="00416BE8">
      <w:pPr>
        <w:rPr>
          <w:color w:val="0D0D0D" w:themeColor="text1" w:themeTint="F2"/>
          <w:sz w:val="28"/>
          <w:szCs w:val="28"/>
          <w:lang w:val="sv-SE"/>
        </w:rPr>
      </w:pPr>
    </w:p>
    <w:p w14:paraId="22F56ABD" w14:textId="77777777" w:rsidR="0081702E" w:rsidRPr="00DD7F45" w:rsidRDefault="0081702E" w:rsidP="0081702E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I praktiken är de boende borta från hemmet i cirka 6 timmar.</w:t>
      </w:r>
    </w:p>
    <w:p w14:paraId="3C0C88F6" w14:textId="77777777" w:rsidR="0081702E" w:rsidRPr="00DD7F45" w:rsidRDefault="0081702E" w:rsidP="0081702E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Därför kan vi anta en koefficient på 0,65 för beräkningarna</w:t>
      </w:r>
    </w:p>
    <w:p w14:paraId="47EF16F7" w14:textId="77777777" w:rsidR="0081702E" w:rsidRPr="00DD7F45" w:rsidRDefault="0081702E" w:rsidP="0081702E">
      <w:pPr>
        <w:rPr>
          <w:color w:val="0D0D0D" w:themeColor="text1" w:themeTint="F2"/>
          <w:sz w:val="28"/>
          <w:szCs w:val="28"/>
          <w:lang w:val="sv-SE"/>
        </w:rPr>
      </w:pPr>
    </w:p>
    <w:p w14:paraId="3A50D427" w14:textId="3F79045E" w:rsidR="0081702E" w:rsidRPr="00DD7F45" w:rsidRDefault="0081702E" w:rsidP="001D0BF0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Vs = 0,05m3 x 0,65 = 0,033m3/D</w:t>
      </w:r>
    </w:p>
    <w:p w14:paraId="49E7AE84" w14:textId="20A96663" w:rsidR="0081702E" w:rsidRPr="00DD7F45" w:rsidRDefault="008D5310" w:rsidP="001D0BF0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SS</w:t>
      </w:r>
      <w:r w:rsidR="0081702E" w:rsidRPr="00DD7F45">
        <w:rPr>
          <w:color w:val="0D0D0D" w:themeColor="text1" w:themeTint="F2"/>
          <w:sz w:val="28"/>
          <w:szCs w:val="28"/>
          <w:lang w:val="sv-SE"/>
        </w:rPr>
        <w:t xml:space="preserve"> = 10PE x 60g x 0,65 = 390g = 0,39kg/D</w:t>
      </w:r>
    </w:p>
    <w:p w14:paraId="581EC954" w14:textId="77777777" w:rsidR="0081702E" w:rsidRPr="00DD7F45" w:rsidRDefault="0081702E" w:rsidP="0081702E">
      <w:pPr>
        <w:rPr>
          <w:color w:val="0D0D0D" w:themeColor="text1" w:themeTint="F2"/>
          <w:sz w:val="28"/>
          <w:szCs w:val="28"/>
          <w:lang w:val="sv-SE"/>
        </w:rPr>
      </w:pPr>
    </w:p>
    <w:p w14:paraId="301E9161" w14:textId="6AC87811" w:rsidR="0081702E" w:rsidRPr="00DD7F45" w:rsidRDefault="00BC45BF" w:rsidP="0081702E">
      <w:pPr>
        <w:rPr>
          <w:b/>
          <w:bCs/>
          <w:color w:val="0D0D0D" w:themeColor="text1" w:themeTint="F2"/>
          <w:sz w:val="28"/>
          <w:szCs w:val="28"/>
          <w:lang w:val="sv-SE"/>
        </w:rPr>
      </w:pPr>
      <w:r w:rsidRPr="00DD7F45">
        <w:rPr>
          <w:b/>
          <w:bCs/>
          <w:color w:val="0D0D0D" w:themeColor="text1" w:themeTint="F2"/>
          <w:sz w:val="28"/>
          <w:szCs w:val="28"/>
          <w:lang w:val="sv-SE"/>
        </w:rPr>
        <w:t xml:space="preserve">                                 </w:t>
      </w:r>
    </w:p>
    <w:p w14:paraId="1FBC055D" w14:textId="10910487" w:rsidR="0081702E" w:rsidRPr="00DD7F45" w:rsidRDefault="0081702E" w:rsidP="00953A1C">
      <w:pPr>
        <w:jc w:val="center"/>
        <w:rPr>
          <w:b/>
          <w:bCs/>
          <w:color w:val="0D0D0D" w:themeColor="text1" w:themeTint="F2"/>
          <w:sz w:val="28"/>
          <w:szCs w:val="28"/>
          <w:lang w:val="sv-SE"/>
        </w:rPr>
      </w:pPr>
      <w:r w:rsidRPr="00DD7F45">
        <w:rPr>
          <w:b/>
          <w:bCs/>
          <w:color w:val="0D0D0D" w:themeColor="text1" w:themeTint="F2"/>
          <w:sz w:val="28"/>
          <w:szCs w:val="28"/>
          <w:lang w:val="sv-SE"/>
        </w:rPr>
        <w:t>Konverterad per år</w:t>
      </w:r>
    </w:p>
    <w:p w14:paraId="0B26936F" w14:textId="77777777" w:rsidR="0081702E" w:rsidRPr="00DD7F45" w:rsidRDefault="0081702E" w:rsidP="0081702E">
      <w:pPr>
        <w:rPr>
          <w:color w:val="0D0D0D" w:themeColor="text1" w:themeTint="F2"/>
          <w:sz w:val="28"/>
          <w:szCs w:val="28"/>
          <w:lang w:val="sv-SE"/>
        </w:rPr>
      </w:pPr>
    </w:p>
    <w:p w14:paraId="61F2CA36" w14:textId="26676F42" w:rsidR="0081702E" w:rsidRPr="00DD7F45" w:rsidRDefault="0081702E" w:rsidP="00953A1C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Vs = 0,033 x 365dni = 12 m3/ år</w:t>
      </w:r>
    </w:p>
    <w:p w14:paraId="3A445EFF" w14:textId="398F59AC" w:rsidR="0081702E" w:rsidRPr="00DD7F45" w:rsidRDefault="008D5310" w:rsidP="00953A1C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SS</w:t>
      </w:r>
      <w:r w:rsidR="0081702E" w:rsidRPr="00DD7F45">
        <w:rPr>
          <w:color w:val="0D0D0D" w:themeColor="text1" w:themeTint="F2"/>
          <w:sz w:val="28"/>
          <w:szCs w:val="28"/>
          <w:lang w:val="sv-SE"/>
        </w:rPr>
        <w:t xml:space="preserve"> = 0,39 x </w:t>
      </w:r>
      <w:r w:rsidR="009F30D0" w:rsidRPr="00DD7F45">
        <w:rPr>
          <w:color w:val="0D0D0D" w:themeColor="text1" w:themeTint="F2"/>
          <w:sz w:val="28"/>
          <w:szCs w:val="28"/>
          <w:lang w:val="sv-SE"/>
        </w:rPr>
        <w:t>365dni = 142 kg/ år</w:t>
      </w:r>
    </w:p>
    <w:p w14:paraId="6BFD2D42" w14:textId="77777777" w:rsidR="009F30D0" w:rsidRPr="00DD7F45" w:rsidRDefault="009F30D0" w:rsidP="0081702E">
      <w:pPr>
        <w:rPr>
          <w:color w:val="0D0D0D" w:themeColor="text1" w:themeTint="F2"/>
          <w:sz w:val="28"/>
          <w:szCs w:val="28"/>
          <w:lang w:val="sv-SE"/>
        </w:rPr>
      </w:pPr>
    </w:p>
    <w:p w14:paraId="39B0B090" w14:textId="77777777" w:rsidR="00953A1C" w:rsidRPr="00DD7F45" w:rsidRDefault="00E73BDE" w:rsidP="00E73BDE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DD7F45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Denna volym av överskottsslam i flytande tillstånd (98,8%) genereras </w:t>
      </w:r>
    </w:p>
    <w:p w14:paraId="4D94F2EA" w14:textId="04DD5273" w:rsidR="00E73BDE" w:rsidRPr="00DD7F45" w:rsidRDefault="00E73BDE" w:rsidP="00E73BDE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DD7F45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i 10PE avloppsreningsverket, som måste omhändertas på något sätt.</w:t>
      </w:r>
    </w:p>
    <w:p w14:paraId="02A6C1C3" w14:textId="77777777" w:rsidR="008D5310" w:rsidRPr="00DD7F45" w:rsidRDefault="008D5310" w:rsidP="00E73BDE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</w:p>
    <w:p w14:paraId="6637CDCD" w14:textId="77777777" w:rsidR="00E73BDE" w:rsidRPr="00DD7F45" w:rsidRDefault="00E73BDE" w:rsidP="0081702E">
      <w:pPr>
        <w:rPr>
          <w:color w:val="0D0D0D" w:themeColor="text1" w:themeTint="F2"/>
          <w:sz w:val="28"/>
          <w:szCs w:val="28"/>
          <w:lang w:val="sv-SE"/>
        </w:rPr>
      </w:pPr>
    </w:p>
    <w:p w14:paraId="26BA444E" w14:textId="77777777" w:rsidR="00953A1C" w:rsidRPr="00DD7F45" w:rsidRDefault="00953A1C" w:rsidP="00A644B1">
      <w:pPr>
        <w:widowControl/>
        <w:suppressAutoHyphens w:val="0"/>
        <w:rPr>
          <w:color w:val="0D0D0D" w:themeColor="text1" w:themeTint="F2"/>
          <w:sz w:val="28"/>
          <w:szCs w:val="28"/>
          <w:lang w:val="sv-SE"/>
        </w:rPr>
      </w:pPr>
    </w:p>
    <w:p w14:paraId="3E018C22" w14:textId="77777777" w:rsidR="00953A1C" w:rsidRPr="00DD7F45" w:rsidRDefault="00953A1C" w:rsidP="00A644B1">
      <w:pPr>
        <w:widowControl/>
        <w:suppressAutoHyphens w:val="0"/>
        <w:rPr>
          <w:color w:val="0D0D0D" w:themeColor="text1" w:themeTint="F2"/>
          <w:sz w:val="28"/>
          <w:szCs w:val="28"/>
          <w:lang w:val="sv-SE"/>
        </w:rPr>
      </w:pPr>
    </w:p>
    <w:p w14:paraId="642607CE" w14:textId="77777777" w:rsidR="00953A1C" w:rsidRPr="00DD7F45" w:rsidRDefault="00953A1C" w:rsidP="00A644B1">
      <w:pPr>
        <w:widowControl/>
        <w:suppressAutoHyphens w:val="0"/>
        <w:rPr>
          <w:color w:val="0D0D0D" w:themeColor="text1" w:themeTint="F2"/>
          <w:sz w:val="28"/>
          <w:szCs w:val="28"/>
          <w:lang w:val="sv-SE"/>
        </w:rPr>
      </w:pPr>
    </w:p>
    <w:p w14:paraId="7EAADE07" w14:textId="77777777" w:rsidR="001D0BF0" w:rsidRDefault="001D0BF0" w:rsidP="001D0BF0">
      <w:pPr>
        <w:widowControl/>
        <w:suppressAutoHyphens w:val="0"/>
        <w:rPr>
          <w:color w:val="0D0D0D" w:themeColor="text1" w:themeTint="F2"/>
          <w:sz w:val="28"/>
          <w:szCs w:val="28"/>
          <w:lang w:val="sv-SE"/>
        </w:rPr>
      </w:pPr>
    </w:p>
    <w:p w14:paraId="0B78CA0F" w14:textId="5D361405" w:rsidR="008D5310" w:rsidRPr="001D0BF0" w:rsidRDefault="00A644B1" w:rsidP="001D0BF0">
      <w:pPr>
        <w:widowControl/>
        <w:suppressAutoHyphens w:val="0"/>
        <w:jc w:val="center"/>
        <w:rPr>
          <w:rFonts w:eastAsia="Times New Roman"/>
          <w:color w:val="0D0D0D" w:themeColor="text1" w:themeTint="F2"/>
          <w:kern w:val="0"/>
          <w:sz w:val="32"/>
          <w:szCs w:val="32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32"/>
          <w:szCs w:val="32"/>
          <w:lang w:val="sv-SE"/>
        </w:rPr>
        <w:t>Biovakuum</w:t>
      </w:r>
      <w:r w:rsidR="0012308B" w:rsidRPr="001D0BF0">
        <w:rPr>
          <w:rFonts w:eastAsia="Times New Roman"/>
          <w:color w:val="0D0D0D" w:themeColor="text1" w:themeTint="F2"/>
          <w:kern w:val="0"/>
          <w:sz w:val="32"/>
          <w:szCs w:val="32"/>
          <w:lang w:val="sv-SE"/>
        </w:rPr>
        <w:t xml:space="preserve"> </w:t>
      </w:r>
      <w:r w:rsidRPr="001D0BF0">
        <w:rPr>
          <w:rFonts w:eastAsia="Times New Roman"/>
          <w:color w:val="0D0D0D" w:themeColor="text1" w:themeTint="F2"/>
          <w:kern w:val="0"/>
          <w:sz w:val="32"/>
          <w:szCs w:val="32"/>
          <w:lang w:val="sv-SE"/>
        </w:rPr>
        <w:t>reningsverk använder tre metoder</w:t>
      </w:r>
    </w:p>
    <w:p w14:paraId="14F21B70" w14:textId="05684056" w:rsidR="00A644B1" w:rsidRPr="001D0BF0" w:rsidRDefault="00A644B1" w:rsidP="001D0BF0">
      <w:pPr>
        <w:widowControl/>
        <w:suppressAutoHyphens w:val="0"/>
        <w:jc w:val="center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32"/>
          <w:szCs w:val="32"/>
          <w:lang w:val="sv-SE"/>
        </w:rPr>
        <w:t>för att ytterligare hantera det resulterande slammet</w:t>
      </w: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:</w:t>
      </w:r>
    </w:p>
    <w:p w14:paraId="271357E7" w14:textId="77777777" w:rsidR="00A644B1" w:rsidRPr="001D0BF0" w:rsidRDefault="00A644B1" w:rsidP="0081702E">
      <w:pPr>
        <w:rPr>
          <w:color w:val="0D0D0D" w:themeColor="text1" w:themeTint="F2"/>
          <w:sz w:val="36"/>
          <w:szCs w:val="36"/>
          <w:lang w:val="sv-SE"/>
        </w:rPr>
      </w:pPr>
    </w:p>
    <w:p w14:paraId="70AFC5DF" w14:textId="77777777" w:rsidR="00953A1C" w:rsidRPr="001D0BF0" w:rsidRDefault="00F1525B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1. Töm till en separat tank och dess gravitationsförtjockning. </w:t>
      </w:r>
    </w:p>
    <w:p w14:paraId="184F3B6B" w14:textId="77777777" w:rsidR="00953A1C" w:rsidRPr="001D0BF0" w:rsidRDefault="00F1525B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Denna metod låter dig minska hydr</w:t>
      </w:r>
      <w:r w:rsidR="006F4EE1"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atisering av slam</w:t>
      </w: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 till maximalt 98% </w:t>
      </w:r>
    </w:p>
    <w:p w14:paraId="4891C5E4" w14:textId="2246FC71" w:rsidR="00F1525B" w:rsidRPr="001D0BF0" w:rsidRDefault="00F1525B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och därmed minska dess volym från 12 till 8m3 (ungefär 30%)</w:t>
      </w:r>
    </w:p>
    <w:p w14:paraId="5261E510" w14:textId="77777777" w:rsidR="00953A1C" w:rsidRPr="001D0BF0" w:rsidRDefault="00A644B1" w:rsidP="00A644B1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Tyvärr ökar denna metod slamkoncentrationen med tiden det förvaras </w:t>
      </w:r>
    </w:p>
    <w:p w14:paraId="1B6196B8" w14:textId="32A72C79" w:rsidR="00A644B1" w:rsidRPr="001D0BF0" w:rsidRDefault="00A644B1" w:rsidP="00A644B1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i tanken och därmed ökar luktstörningarna!</w:t>
      </w:r>
    </w:p>
    <w:p w14:paraId="09DFD0FC" w14:textId="77777777" w:rsidR="00F1525B" w:rsidRPr="001D0BF0" w:rsidRDefault="00F1525B" w:rsidP="00E73BDE">
      <w:pPr>
        <w:rPr>
          <w:color w:val="0D0D0D" w:themeColor="text1" w:themeTint="F2"/>
          <w:sz w:val="36"/>
          <w:szCs w:val="36"/>
          <w:lang w:val="sv-SE"/>
        </w:rPr>
      </w:pPr>
    </w:p>
    <w:p w14:paraId="05224F62" w14:textId="77777777" w:rsidR="00953A1C" w:rsidRPr="001D0BF0" w:rsidRDefault="00F1525B" w:rsidP="00A644B1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2. Utsläpp av slammet till en extra luftad tank, </w:t>
      </w:r>
    </w:p>
    <w:p w14:paraId="53705DFF" w14:textId="77777777" w:rsidR="00953A1C" w:rsidRPr="001D0BF0" w:rsidRDefault="00F1525B" w:rsidP="00A644B1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där avloppsvattnet bryts ned </w:t>
      </w:r>
      <w:r w:rsidR="006F4EE1"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biologisk nedbrytning</w:t>
      </w: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, </w:t>
      </w:r>
    </w:p>
    <w:p w14:paraId="2A2022C8" w14:textId="104C1FE5" w:rsidR="00A644B1" w:rsidRPr="001D0BF0" w:rsidRDefault="00F1525B" w:rsidP="00A644B1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stabiliseras och därmed minskar hydratiseringsgraden till 97,5 % och luktstörningarna! </w:t>
      </w:r>
    </w:p>
    <w:p w14:paraId="2DE31378" w14:textId="77777777" w:rsidR="00DE4BC5" w:rsidRPr="001D0BF0" w:rsidRDefault="00DE4BC5" w:rsidP="00F1525B">
      <w:pPr>
        <w:rPr>
          <w:color w:val="0D0D0D" w:themeColor="text1" w:themeTint="F2"/>
          <w:sz w:val="36"/>
          <w:szCs w:val="36"/>
          <w:lang w:val="sv-SE"/>
        </w:rPr>
      </w:pPr>
    </w:p>
    <w:p w14:paraId="75EF5269" w14:textId="77777777" w:rsidR="00953A1C" w:rsidRPr="001D0BF0" w:rsidRDefault="00F1525B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Hushållsreningsverk från 5 till 10 PE använder slamtorkar </w:t>
      </w:r>
    </w:p>
    <w:p w14:paraId="77A17EBD" w14:textId="77777777" w:rsidR="00953A1C" w:rsidRPr="001D0BF0" w:rsidRDefault="00F1525B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med filterkorgar med filterpåsar inuti dem. </w:t>
      </w:r>
    </w:p>
    <w:p w14:paraId="62EF181B" w14:textId="2E9079E8" w:rsidR="00F1525B" w:rsidRPr="001D0BF0" w:rsidRDefault="00F1525B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Slamdensiteten i detta system når värden från 40 till 50 % TS (torrsubstans)</w:t>
      </w:r>
    </w:p>
    <w:p w14:paraId="1CF6272E" w14:textId="77777777" w:rsidR="00953A1C" w:rsidRPr="00DD7F45" w:rsidRDefault="00953A1C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2"/>
          <w:szCs w:val="22"/>
          <w:lang w:val="sv-SE"/>
        </w:rPr>
      </w:pPr>
    </w:p>
    <w:p w14:paraId="6B22567C" w14:textId="77777777" w:rsidR="00953A1C" w:rsidRPr="00DD7F45" w:rsidRDefault="00953A1C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2"/>
          <w:szCs w:val="22"/>
          <w:lang w:val="sv-SE"/>
        </w:rPr>
      </w:pPr>
    </w:p>
    <w:p w14:paraId="4704514A" w14:textId="77777777" w:rsidR="00953A1C" w:rsidRPr="00DD7F45" w:rsidRDefault="00953A1C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2"/>
          <w:szCs w:val="22"/>
          <w:lang w:val="sv-SE"/>
        </w:rPr>
      </w:pPr>
    </w:p>
    <w:p w14:paraId="238689B8" w14:textId="77777777" w:rsidR="00674821" w:rsidRDefault="00674821" w:rsidP="001D0BF0">
      <w:pPr>
        <w:widowControl/>
        <w:suppressAutoHyphens w:val="0"/>
        <w:jc w:val="center"/>
        <w:rPr>
          <w:rFonts w:eastAsia="Times New Roman"/>
          <w:b/>
          <w:bCs/>
          <w:color w:val="0D0D0D" w:themeColor="text1" w:themeTint="F2"/>
          <w:kern w:val="0"/>
          <w:sz w:val="28"/>
          <w:szCs w:val="28"/>
          <w:lang w:val="sv-SE"/>
        </w:rPr>
      </w:pPr>
      <w:r w:rsidRPr="00DD7F45">
        <w:rPr>
          <w:rFonts w:eastAsia="Times New Roman"/>
          <w:b/>
          <w:bCs/>
          <w:color w:val="0D0D0D" w:themeColor="text1" w:themeTint="F2"/>
          <w:kern w:val="0"/>
          <w:sz w:val="28"/>
          <w:szCs w:val="28"/>
          <w:lang w:val="sv-SE"/>
        </w:rPr>
        <w:t>ÖVERDRIVT SLAMAVATTNINGS</w:t>
      </w:r>
      <w:r w:rsidR="0094607D" w:rsidRPr="00DD7F45">
        <w:rPr>
          <w:rFonts w:eastAsia="Times New Roman"/>
          <w:b/>
          <w:bCs/>
          <w:color w:val="0D0D0D" w:themeColor="text1" w:themeTint="F2"/>
          <w:kern w:val="0"/>
          <w:sz w:val="28"/>
          <w:szCs w:val="28"/>
          <w:lang w:val="sv-SE"/>
        </w:rPr>
        <w:t xml:space="preserve"> </w:t>
      </w:r>
      <w:r w:rsidRPr="00DD7F45">
        <w:rPr>
          <w:rFonts w:eastAsia="Times New Roman"/>
          <w:b/>
          <w:bCs/>
          <w:color w:val="0D0D0D" w:themeColor="text1" w:themeTint="F2"/>
          <w:kern w:val="0"/>
          <w:sz w:val="28"/>
          <w:szCs w:val="28"/>
          <w:lang w:val="sv-SE"/>
        </w:rPr>
        <w:t>- OCH TORKNINGSSYSTEM</w:t>
      </w:r>
    </w:p>
    <w:p w14:paraId="583DD5BC" w14:textId="77777777" w:rsidR="001D0BF0" w:rsidRPr="00DD7F45" w:rsidRDefault="001D0BF0" w:rsidP="001D0BF0">
      <w:pPr>
        <w:widowControl/>
        <w:suppressAutoHyphens w:val="0"/>
        <w:jc w:val="center"/>
        <w:rPr>
          <w:rFonts w:eastAsia="Times New Roman"/>
          <w:b/>
          <w:bCs/>
          <w:color w:val="0D0D0D" w:themeColor="text1" w:themeTint="F2"/>
          <w:kern w:val="0"/>
          <w:sz w:val="28"/>
          <w:szCs w:val="28"/>
          <w:lang w:val="sv-SE"/>
        </w:rPr>
      </w:pPr>
    </w:p>
    <w:p w14:paraId="7B5E2D42" w14:textId="77777777" w:rsidR="00A644B1" w:rsidRPr="00DD7F45" w:rsidRDefault="00A644B1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2"/>
          <w:szCs w:val="22"/>
          <w:lang w:val="sv-SE"/>
        </w:rPr>
      </w:pPr>
    </w:p>
    <w:p w14:paraId="4FCE5ACD" w14:textId="77777777" w:rsidR="00674821" w:rsidRPr="001D0BF0" w:rsidRDefault="00674821" w:rsidP="001D0BF0">
      <w:pPr>
        <w:widowControl/>
        <w:suppressAutoHyphens w:val="0"/>
        <w:rPr>
          <w:rFonts w:eastAsia="Times New Roman"/>
          <w:b/>
          <w:bCs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b/>
          <w:bCs/>
          <w:color w:val="0D0D0D" w:themeColor="text1" w:themeTint="F2"/>
          <w:kern w:val="0"/>
          <w:sz w:val="28"/>
          <w:szCs w:val="28"/>
          <w:lang w:val="sv-SE"/>
        </w:rPr>
        <w:t>Reningsverket 10PE producerar årligen:</w:t>
      </w:r>
    </w:p>
    <w:p w14:paraId="47B95CBD" w14:textId="27B317A4" w:rsidR="003E68DF" w:rsidRPr="001D0BF0" w:rsidRDefault="003E68DF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lang w:val="sv-SE"/>
        </w:rPr>
      </w:pPr>
    </w:p>
    <w:p w14:paraId="2D27A098" w14:textId="77777777" w:rsidR="00674821" w:rsidRPr="001D0BF0" w:rsidRDefault="00674821" w:rsidP="00674821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- 12 m3 överskottsslam vars hydratisering är 98,8 %</w:t>
      </w:r>
    </w:p>
    <w:p w14:paraId="6448AA34" w14:textId="77777777" w:rsidR="00674821" w:rsidRPr="001D0BF0" w:rsidRDefault="00674821" w:rsidP="00674821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- 142 kg torrsubstans innesluten däri (TS = 1,2%)</w:t>
      </w:r>
    </w:p>
    <w:p w14:paraId="52B67591" w14:textId="77777777" w:rsidR="003E68DF" w:rsidRPr="001D0BF0" w:rsidRDefault="003E68DF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</w:p>
    <w:p w14:paraId="419F711A" w14:textId="77777777" w:rsidR="00953A1C" w:rsidRPr="001D0BF0" w:rsidRDefault="00674821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 xml:space="preserve">Denna mängd slam släpps ut till torksystemet, </w:t>
      </w:r>
    </w:p>
    <w:p w14:paraId="07DE2B0E" w14:textId="0988011D" w:rsidR="00674821" w:rsidRPr="001D0BF0" w:rsidRDefault="00674821" w:rsidP="00F1525B">
      <w:pPr>
        <w:widowControl/>
        <w:suppressAutoHyphens w:val="0"/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</w:pPr>
      <w:r w:rsidRPr="001D0BF0">
        <w:rPr>
          <w:rFonts w:eastAsia="Times New Roman"/>
          <w:color w:val="0D0D0D" w:themeColor="text1" w:themeTint="F2"/>
          <w:kern w:val="0"/>
          <w:sz w:val="28"/>
          <w:szCs w:val="28"/>
          <w:lang w:val="sv-SE"/>
        </w:rPr>
        <w:t>där det avvattnas och förtjockas till en luftfuktighet på 60 till och med 50 %.</w:t>
      </w:r>
    </w:p>
    <w:p w14:paraId="71265D66" w14:textId="77777777" w:rsidR="00F1525B" w:rsidRPr="00DD7F45" w:rsidRDefault="00F1525B" w:rsidP="00F1525B">
      <w:pPr>
        <w:rPr>
          <w:color w:val="0D0D0D" w:themeColor="text1" w:themeTint="F2"/>
          <w:sz w:val="28"/>
          <w:szCs w:val="28"/>
          <w:lang w:val="sv-SE"/>
        </w:rPr>
      </w:pPr>
    </w:p>
    <w:p w14:paraId="7E364093" w14:textId="77777777" w:rsidR="00953A1C" w:rsidRPr="00DD7F45" w:rsidRDefault="00953A1C" w:rsidP="00953A1C">
      <w:pPr>
        <w:jc w:val="center"/>
        <w:rPr>
          <w:color w:val="0D0D0D" w:themeColor="text1" w:themeTint="F2"/>
          <w:sz w:val="28"/>
          <w:szCs w:val="28"/>
          <w:lang w:val="sv-SE"/>
        </w:rPr>
      </w:pPr>
    </w:p>
    <w:p w14:paraId="67D9FD6D" w14:textId="615E6ADB" w:rsidR="0076383C" w:rsidRPr="00DD7F45" w:rsidRDefault="003E68DF" w:rsidP="00953A1C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Vs</w:t>
      </w:r>
      <m:oMath>
        <m:r>
          <w:rPr>
            <w:rFonts w:ascii="Cambria Math" w:hAnsi="Cambria Math"/>
            <w:color w:val="0D0D0D" w:themeColor="text1" w:themeTint="F2"/>
            <w:sz w:val="36"/>
            <w:szCs w:val="36"/>
            <w:lang w:val="sv-SE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D0D0D" w:themeColor="text1" w:themeTint="F2"/>
            <w:sz w:val="36"/>
            <w:szCs w:val="36"/>
            <w:lang w:val="sv-SE"/>
          </w:rPr>
          <m:t>=</m:t>
        </m:r>
        <m:f>
          <m:fPr>
            <m:ctrlPr>
              <w:rPr>
                <w:rFonts w:ascii="Cambria Math" w:hAnsi="Cambria Math"/>
                <w:color w:val="0D0D0D" w:themeColor="text1" w:themeTint="F2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  <w:sz w:val="36"/>
                <w:szCs w:val="36"/>
                <w:lang w:val="sv-SE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  <w:sz w:val="36"/>
                <w:szCs w:val="36"/>
                <w:lang w:val="sv-SE"/>
              </w:rPr>
              <m:t>10x(100-60)</m:t>
            </m:r>
          </m:den>
        </m:f>
        <m:r>
          <w:rPr>
            <w:rFonts w:ascii="Cambria Math" w:hAnsi="Cambria Math"/>
            <w:color w:val="0D0D0D" w:themeColor="text1" w:themeTint="F2"/>
            <w:sz w:val="36"/>
            <w:szCs w:val="36"/>
            <w:lang w:val="sv-SE"/>
          </w:rPr>
          <m:t xml:space="preserve"> </m:t>
        </m:r>
      </m:oMath>
      <w:r w:rsidRPr="00DD7F45">
        <w:rPr>
          <w:color w:val="0D0D0D" w:themeColor="text1" w:themeTint="F2"/>
          <w:sz w:val="28"/>
          <w:szCs w:val="28"/>
          <w:lang w:val="sv-SE"/>
        </w:rPr>
        <w:t xml:space="preserve"> = 0,35m3</w:t>
      </w:r>
    </w:p>
    <w:p w14:paraId="30DC23AD" w14:textId="77777777" w:rsidR="00203F36" w:rsidRPr="00DD7F45" w:rsidRDefault="00203F36" w:rsidP="0076383C">
      <w:pPr>
        <w:pStyle w:val="Akapitzlist"/>
        <w:rPr>
          <w:color w:val="0D0D0D" w:themeColor="text1" w:themeTint="F2"/>
          <w:sz w:val="28"/>
          <w:szCs w:val="28"/>
          <w:lang w:val="sv-SE"/>
        </w:rPr>
      </w:pPr>
    </w:p>
    <w:p w14:paraId="6CD2F468" w14:textId="77777777" w:rsidR="00953A1C" w:rsidRPr="00DD7F45" w:rsidRDefault="00953A1C" w:rsidP="00953A1C">
      <w:pPr>
        <w:jc w:val="center"/>
        <w:rPr>
          <w:color w:val="0D0D0D" w:themeColor="text1" w:themeTint="F2"/>
          <w:sz w:val="28"/>
          <w:szCs w:val="28"/>
          <w:lang w:val="sv-SE"/>
        </w:rPr>
      </w:pPr>
    </w:p>
    <w:p w14:paraId="39807869" w14:textId="0A620127" w:rsidR="00674821" w:rsidRPr="00DD7F45" w:rsidRDefault="00674821" w:rsidP="00953A1C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0,35 m3 av slam väger cirka 350 kg</w:t>
      </w:r>
    </w:p>
    <w:p w14:paraId="6A78F855" w14:textId="77777777" w:rsidR="00953A1C" w:rsidRPr="00DD7F45" w:rsidRDefault="00953A1C" w:rsidP="00953A1C">
      <w:pPr>
        <w:jc w:val="center"/>
        <w:rPr>
          <w:color w:val="0D0D0D" w:themeColor="text1" w:themeTint="F2"/>
          <w:sz w:val="28"/>
          <w:szCs w:val="28"/>
          <w:lang w:val="sv-SE"/>
        </w:rPr>
      </w:pPr>
    </w:p>
    <w:p w14:paraId="10983435" w14:textId="77777777" w:rsidR="00674821" w:rsidRPr="00DD7F45" w:rsidRDefault="00674821" w:rsidP="0076383C">
      <w:pPr>
        <w:pStyle w:val="Akapitzlist"/>
        <w:rPr>
          <w:color w:val="0D0D0D" w:themeColor="text1" w:themeTint="F2"/>
          <w:sz w:val="28"/>
          <w:szCs w:val="28"/>
          <w:lang w:val="sv-SE"/>
        </w:rPr>
      </w:pPr>
    </w:p>
    <w:p w14:paraId="3F59AF4F" w14:textId="216F5B76" w:rsidR="001D0BF0" w:rsidRDefault="00BB7EDB" w:rsidP="001D0BF0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Denna metod reducerar effektivt slammets volym</w:t>
      </w:r>
    </w:p>
    <w:p w14:paraId="5585025A" w14:textId="6EA740D7" w:rsidR="00674821" w:rsidRPr="00DD7F45" w:rsidRDefault="00BB7EDB" w:rsidP="001D0BF0">
      <w:pPr>
        <w:jc w:val="center"/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 xml:space="preserve">och vikt från 12m3 till 0,35m3, dvs ungefär </w:t>
      </w:r>
      <w:r w:rsidRPr="00DD7F45">
        <w:rPr>
          <w:color w:val="0D0D0D" w:themeColor="text1" w:themeTint="F2"/>
          <w:sz w:val="32"/>
          <w:szCs w:val="32"/>
          <w:lang w:val="sv-SE"/>
        </w:rPr>
        <w:t>35</w:t>
      </w:r>
      <w:r w:rsidRPr="00DD7F45">
        <w:rPr>
          <w:color w:val="0D0D0D" w:themeColor="text1" w:themeTint="F2"/>
          <w:sz w:val="28"/>
          <w:szCs w:val="28"/>
          <w:lang w:val="sv-SE"/>
        </w:rPr>
        <w:t xml:space="preserve"> gånger!</w:t>
      </w:r>
    </w:p>
    <w:p w14:paraId="6AB8110E" w14:textId="1C9EC4F9" w:rsidR="00674821" w:rsidRDefault="000E4F74" w:rsidP="003E68DF">
      <w:pPr>
        <w:rPr>
          <w:b/>
          <w:bCs/>
          <w:color w:val="0D0D0D" w:themeColor="text1" w:themeTint="F2"/>
          <w:sz w:val="28"/>
          <w:szCs w:val="28"/>
          <w:lang w:val="sv-SE"/>
        </w:rPr>
      </w:pPr>
      <w:r w:rsidRPr="00DD7F45">
        <w:rPr>
          <w:b/>
          <w:bCs/>
          <w:color w:val="0D0D0D" w:themeColor="text1" w:themeTint="F2"/>
          <w:sz w:val="28"/>
          <w:szCs w:val="28"/>
          <w:lang w:val="sv-SE"/>
        </w:rPr>
        <w:t xml:space="preserve">                                                </w:t>
      </w:r>
    </w:p>
    <w:p w14:paraId="79A80FF4" w14:textId="77777777" w:rsidR="001D0BF0" w:rsidRPr="00DD7F45" w:rsidRDefault="001D0BF0" w:rsidP="003E68DF">
      <w:pPr>
        <w:rPr>
          <w:b/>
          <w:bCs/>
          <w:color w:val="0D0D0D" w:themeColor="text1" w:themeTint="F2"/>
          <w:sz w:val="28"/>
          <w:szCs w:val="28"/>
          <w:lang w:val="sv-SE"/>
        </w:rPr>
      </w:pPr>
    </w:p>
    <w:p w14:paraId="3273488A" w14:textId="3DDBBE9A" w:rsidR="000E4F74" w:rsidRPr="00DD7F45" w:rsidRDefault="000E4F74" w:rsidP="001D0BF0">
      <w:pPr>
        <w:jc w:val="center"/>
        <w:rPr>
          <w:b/>
          <w:bCs/>
          <w:color w:val="0D0D0D" w:themeColor="text1" w:themeTint="F2"/>
          <w:sz w:val="28"/>
          <w:szCs w:val="28"/>
          <w:lang w:val="sv-SE"/>
        </w:rPr>
      </w:pPr>
      <w:r w:rsidRPr="00DD7F45">
        <w:rPr>
          <w:b/>
          <w:bCs/>
          <w:color w:val="0D0D0D" w:themeColor="text1" w:themeTint="F2"/>
          <w:sz w:val="28"/>
          <w:szCs w:val="28"/>
          <w:lang w:val="sv-SE"/>
        </w:rPr>
        <w:t>SLAMTORKAR</w:t>
      </w:r>
    </w:p>
    <w:p w14:paraId="0BB292AE" w14:textId="77777777" w:rsidR="00BA70B2" w:rsidRPr="00DD7F45" w:rsidRDefault="00BA70B2" w:rsidP="003E68DF">
      <w:pPr>
        <w:rPr>
          <w:color w:val="0D0D0D" w:themeColor="text1" w:themeTint="F2"/>
          <w:sz w:val="28"/>
          <w:szCs w:val="28"/>
          <w:lang w:val="sv-SE"/>
        </w:rPr>
      </w:pPr>
    </w:p>
    <w:p w14:paraId="7A76E36B" w14:textId="77777777" w:rsidR="00953A1C" w:rsidRPr="00DD7F45" w:rsidRDefault="00A72B9C" w:rsidP="00A72B9C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 xml:space="preserve">Torkarna består av två par tunnor, </w:t>
      </w:r>
    </w:p>
    <w:p w14:paraId="5AEC0B2B" w14:textId="1CC2DBCC" w:rsidR="00A72B9C" w:rsidRPr="00DD7F45" w:rsidRDefault="00A72B9C" w:rsidP="00A72B9C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en för uppsamling och avvattning och den andra för torkning.</w:t>
      </w:r>
    </w:p>
    <w:p w14:paraId="0C741B01" w14:textId="77777777" w:rsidR="00953A1C" w:rsidRPr="00DD7F45" w:rsidRDefault="00A72B9C" w:rsidP="00A72B9C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 xml:space="preserve">Medan sedimentet samlas upp och filtreras </w:t>
      </w:r>
    </w:p>
    <w:p w14:paraId="2C7556E6" w14:textId="3DFF768F" w:rsidR="00A72B9C" w:rsidRPr="00DD7F45" w:rsidRDefault="00A72B9C" w:rsidP="00A72B9C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i den ena sker torkningsprocessen i den andra.</w:t>
      </w:r>
    </w:p>
    <w:p w14:paraId="7906CA37" w14:textId="77777777" w:rsidR="00953A1C" w:rsidRPr="00DD7F45" w:rsidRDefault="00953A1C" w:rsidP="00A72B9C">
      <w:pPr>
        <w:rPr>
          <w:color w:val="0D0D0D" w:themeColor="text1" w:themeTint="F2"/>
          <w:sz w:val="28"/>
          <w:szCs w:val="28"/>
          <w:lang w:val="sv-SE"/>
        </w:rPr>
      </w:pPr>
    </w:p>
    <w:p w14:paraId="2C938D13" w14:textId="77777777" w:rsidR="00674821" w:rsidRPr="00DD7F45" w:rsidRDefault="00674821" w:rsidP="00674821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Efter varje rengöringscykel rinner cirka 12 liter slam från reaktorn in i torkarna.</w:t>
      </w:r>
    </w:p>
    <w:p w14:paraId="3397CB60" w14:textId="77777777" w:rsidR="00674821" w:rsidRPr="00DD7F45" w:rsidRDefault="00674821" w:rsidP="00674821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SBR-reaktorn utför 1 till 5 cykler per dag, beroende på tillflödet av avloppsvatten.</w:t>
      </w:r>
    </w:p>
    <w:p w14:paraId="5A22497A" w14:textId="77777777" w:rsidR="00953A1C" w:rsidRPr="00DD7F45" w:rsidRDefault="00674821" w:rsidP="00674821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 xml:space="preserve">Detta innebär att torkarna kan ta emot cirka 60 liter överskottsslam </w:t>
      </w:r>
    </w:p>
    <w:p w14:paraId="6161E190" w14:textId="1488AB5A" w:rsidR="00674821" w:rsidRPr="00DD7F45" w:rsidRDefault="00674821" w:rsidP="00674821">
      <w:pPr>
        <w:rPr>
          <w:color w:val="0D0D0D" w:themeColor="text1" w:themeTint="F2"/>
          <w:sz w:val="28"/>
          <w:szCs w:val="28"/>
          <w:lang w:val="sv-SE"/>
        </w:rPr>
      </w:pPr>
      <w:r w:rsidRPr="00DD7F45">
        <w:rPr>
          <w:color w:val="0D0D0D" w:themeColor="text1" w:themeTint="F2"/>
          <w:sz w:val="28"/>
          <w:szCs w:val="28"/>
          <w:lang w:val="sv-SE"/>
        </w:rPr>
        <w:t>som släpps ut från reaktorn per dag.</w:t>
      </w:r>
    </w:p>
    <w:p w14:paraId="03173A4B" w14:textId="77777777" w:rsidR="00C023DF" w:rsidRPr="00DD7F45" w:rsidRDefault="00C023DF" w:rsidP="00674821">
      <w:pPr>
        <w:rPr>
          <w:color w:val="0D0D0D" w:themeColor="text1" w:themeTint="F2"/>
          <w:lang w:val="sv-SE"/>
        </w:rPr>
      </w:pPr>
      <w:r w:rsidRPr="00DD7F45">
        <w:rPr>
          <w:noProof/>
          <w:color w:val="0D0D0D" w:themeColor="text1" w:themeTint="F2"/>
        </w:rPr>
        <w:drawing>
          <wp:anchor distT="0" distB="0" distL="0" distR="0" simplePos="0" relativeHeight="251666432" behindDoc="0" locked="0" layoutInCell="1" allowOverlap="1" wp14:anchorId="1513B6CF" wp14:editId="4273AEC6">
            <wp:simplePos x="0" y="0"/>
            <wp:positionH relativeFrom="column">
              <wp:posOffset>51435</wp:posOffset>
            </wp:positionH>
            <wp:positionV relativeFrom="paragraph">
              <wp:posOffset>307340</wp:posOffset>
            </wp:positionV>
            <wp:extent cx="6029960" cy="2971800"/>
            <wp:effectExtent l="0" t="0" r="8890" b="0"/>
            <wp:wrapTopAndBottom/>
            <wp:docPr id="25494850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97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9C769" w14:textId="77777777" w:rsidR="000E4F74" w:rsidRPr="00DD7F45" w:rsidRDefault="000E4F74" w:rsidP="000E4F74">
      <w:pPr>
        <w:rPr>
          <w:color w:val="0D0D0D" w:themeColor="text1" w:themeTint="F2"/>
          <w:lang w:val="sv-SE"/>
        </w:rPr>
      </w:pPr>
      <w:r w:rsidRPr="00DD7F45">
        <w:rPr>
          <w:color w:val="0D0D0D" w:themeColor="text1" w:themeTint="F2"/>
          <w:lang w:val="sv-SE"/>
        </w:rPr>
        <w:t xml:space="preserve">        </w:t>
      </w:r>
      <w:r w:rsidR="00C023DF" w:rsidRPr="00DD7F45">
        <w:rPr>
          <w:color w:val="0D0D0D" w:themeColor="text1" w:themeTint="F2"/>
          <w:lang w:val="sv-SE"/>
        </w:rPr>
        <w:t xml:space="preserve">      </w:t>
      </w:r>
      <w:r w:rsidRPr="00DD7F45">
        <w:rPr>
          <w:color w:val="0D0D0D" w:themeColor="text1" w:themeTint="F2"/>
          <w:lang w:val="sv-SE"/>
        </w:rPr>
        <w:t xml:space="preserve">    Fig. 2.1</w:t>
      </w:r>
      <w:r w:rsidR="00C023DF" w:rsidRPr="00DD7F45">
        <w:rPr>
          <w:color w:val="0D0D0D" w:themeColor="text1" w:themeTint="F2"/>
          <w:lang w:val="sv-SE"/>
        </w:rPr>
        <w:t>.</w:t>
      </w:r>
      <w:r w:rsidRPr="00DD7F45">
        <w:rPr>
          <w:color w:val="0D0D0D" w:themeColor="text1" w:themeTint="F2"/>
          <w:lang w:val="sv-SE"/>
        </w:rPr>
        <w:t xml:space="preserve"> Påfyllning tunnor</w:t>
      </w:r>
      <w:r w:rsidRPr="00DD7F45">
        <w:rPr>
          <w:color w:val="0D0D0D" w:themeColor="text1" w:themeTint="F2"/>
          <w:lang w:val="sv-SE"/>
        </w:rPr>
        <w:tab/>
      </w:r>
      <w:r w:rsidR="00C023DF" w:rsidRPr="00DD7F45">
        <w:rPr>
          <w:color w:val="0D0D0D" w:themeColor="text1" w:themeTint="F2"/>
          <w:lang w:val="sv-SE"/>
        </w:rPr>
        <w:t xml:space="preserve">              </w:t>
      </w:r>
      <w:r w:rsidRPr="00DD7F45">
        <w:rPr>
          <w:color w:val="0D0D0D" w:themeColor="text1" w:themeTint="F2"/>
          <w:lang w:val="sv-SE"/>
        </w:rPr>
        <w:tab/>
      </w:r>
      <w:r w:rsidR="00C023DF" w:rsidRPr="00DD7F45">
        <w:rPr>
          <w:color w:val="0D0D0D" w:themeColor="text1" w:themeTint="F2"/>
          <w:lang w:val="sv-SE"/>
        </w:rPr>
        <w:t xml:space="preserve">        Fig. 2.2. Torkar tunnor</w:t>
      </w:r>
    </w:p>
    <w:p w14:paraId="7EB3EB52" w14:textId="77777777" w:rsidR="000E4F74" w:rsidRPr="00DD7F45" w:rsidRDefault="00C023DF" w:rsidP="000E4F74">
      <w:pPr>
        <w:tabs>
          <w:tab w:val="left" w:pos="706"/>
          <w:tab w:val="left" w:pos="1412"/>
          <w:tab w:val="left" w:pos="2118"/>
          <w:tab w:val="left" w:pos="2824"/>
          <w:tab w:val="left" w:pos="8828"/>
        </w:tabs>
        <w:rPr>
          <w:color w:val="0D0D0D" w:themeColor="text1" w:themeTint="F2"/>
          <w:lang w:val="sv-SE"/>
        </w:rPr>
      </w:pPr>
      <w:r w:rsidRPr="00DD7F45">
        <w:rPr>
          <w:color w:val="0D0D0D" w:themeColor="text1" w:themeTint="F2"/>
          <w:lang w:val="sv-SE"/>
        </w:rPr>
        <w:t xml:space="preserve">                                                                                                   </w:t>
      </w:r>
    </w:p>
    <w:p w14:paraId="5757A35F" w14:textId="77777777" w:rsidR="000E4F74" w:rsidRPr="00DD7F45" w:rsidRDefault="000E4F74" w:rsidP="000E4F74">
      <w:pPr>
        <w:rPr>
          <w:color w:val="0D0D0D" w:themeColor="text1" w:themeTint="F2"/>
          <w:lang w:val="sv-SE"/>
        </w:rPr>
      </w:pPr>
      <w:r w:rsidRPr="00DD7F45">
        <w:rPr>
          <w:color w:val="0D0D0D" w:themeColor="text1" w:themeTint="F2"/>
          <w:lang w:val="sv-SE"/>
        </w:rPr>
        <w:t xml:space="preserve">            </w:t>
      </w:r>
      <w:r w:rsidRPr="00DD7F45">
        <w:rPr>
          <w:color w:val="0D0D0D" w:themeColor="text1" w:themeTint="F2"/>
          <w:lang w:val="sv-SE"/>
        </w:rPr>
        <w:tab/>
      </w:r>
      <w:r w:rsidRPr="00DD7F45">
        <w:rPr>
          <w:color w:val="0D0D0D" w:themeColor="text1" w:themeTint="F2"/>
          <w:lang w:val="sv-SE"/>
        </w:rPr>
        <w:tab/>
      </w:r>
      <w:r w:rsidRPr="00DD7F45">
        <w:rPr>
          <w:color w:val="0D0D0D" w:themeColor="text1" w:themeTint="F2"/>
          <w:lang w:val="sv-SE"/>
        </w:rPr>
        <w:tab/>
      </w:r>
      <w:r w:rsidRPr="00DD7F45">
        <w:rPr>
          <w:color w:val="0D0D0D" w:themeColor="text1" w:themeTint="F2"/>
          <w:lang w:val="sv-SE"/>
        </w:rPr>
        <w:tab/>
        <w:t xml:space="preserve">           </w:t>
      </w:r>
    </w:p>
    <w:p w14:paraId="582353A5" w14:textId="77777777" w:rsidR="000E4F74" w:rsidRPr="00DD7F45" w:rsidRDefault="000E4F74" w:rsidP="003E68DF">
      <w:pPr>
        <w:rPr>
          <w:color w:val="0D0D0D" w:themeColor="text1" w:themeTint="F2"/>
          <w:lang w:val="sv-SE"/>
        </w:rPr>
      </w:pPr>
    </w:p>
    <w:p w14:paraId="6DD20B89" w14:textId="77777777" w:rsidR="001D0BF0" w:rsidRDefault="001122C4" w:rsidP="001122C4">
      <w:pPr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Slam från torktumlare avlägsnas i genomsnitt en gång var 2 till 3:e månad, </w:t>
      </w:r>
    </w:p>
    <w:p w14:paraId="3E4C562C" w14:textId="573D82DC" w:rsidR="001122C4" w:rsidRPr="001D0BF0" w:rsidRDefault="001122C4" w:rsidP="001122C4">
      <w:pPr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>vilket uppgår till cirka 80 kg!</w:t>
      </w:r>
    </w:p>
    <w:p w14:paraId="11929D78" w14:textId="77777777" w:rsidR="001122C4" w:rsidRPr="001D0BF0" w:rsidRDefault="001122C4" w:rsidP="001122C4">
      <w:pPr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>Sedimentet tar formen av våt jord!</w:t>
      </w:r>
    </w:p>
    <w:p w14:paraId="40AFC302" w14:textId="77777777" w:rsidR="00C023DF" w:rsidRPr="00DD7F45" w:rsidRDefault="00C023DF" w:rsidP="001122C4">
      <w:pPr>
        <w:rPr>
          <w:color w:val="0D0D0D" w:themeColor="text1" w:themeTint="F2"/>
          <w:lang w:val="sv-SE"/>
        </w:rPr>
      </w:pPr>
    </w:p>
    <w:p w14:paraId="31D90955" w14:textId="77777777" w:rsidR="00C023DF" w:rsidRPr="00DD7F45" w:rsidRDefault="00565752" w:rsidP="001122C4">
      <w:pPr>
        <w:rPr>
          <w:color w:val="0D0D0D" w:themeColor="text1" w:themeTint="F2"/>
          <w:lang w:val="sv-SE"/>
        </w:rPr>
      </w:pPr>
      <w:r w:rsidRPr="00DD7F45">
        <w:rPr>
          <w:noProof/>
          <w:color w:val="0D0D0D" w:themeColor="text1" w:themeTint="F2"/>
        </w:rPr>
        <w:drawing>
          <wp:anchor distT="0" distB="0" distL="0" distR="0" simplePos="0" relativeHeight="251668480" behindDoc="0" locked="0" layoutInCell="1" allowOverlap="1" wp14:anchorId="5CCE69E5" wp14:editId="75C163F5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6118860" cy="1480185"/>
            <wp:effectExtent l="0" t="0" r="0" b="0"/>
            <wp:wrapTopAndBottom/>
            <wp:docPr id="1369885253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80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DFE98" w14:textId="6C5CDD47" w:rsidR="001D0BF0" w:rsidRPr="001D0BF0" w:rsidRDefault="00565752" w:rsidP="001D0BF0">
      <w:pPr>
        <w:jc w:val="center"/>
        <w:rPr>
          <w:color w:val="0D0D0D" w:themeColor="text1" w:themeTint="F2"/>
          <w:sz w:val="32"/>
          <w:szCs w:val="32"/>
          <w:lang w:val="sv-SE"/>
        </w:rPr>
      </w:pPr>
      <w:r w:rsidRPr="001D0BF0">
        <w:rPr>
          <w:color w:val="0D0D0D" w:themeColor="text1" w:themeTint="F2"/>
          <w:sz w:val="32"/>
          <w:szCs w:val="32"/>
          <w:lang w:val="sv-SE"/>
        </w:rPr>
        <w:t>4 stycken slamtorkar, med en kapacitet på 120 liter,</w:t>
      </w:r>
    </w:p>
    <w:p w14:paraId="43CA7DC0" w14:textId="7461BBEE" w:rsidR="00565752" w:rsidRPr="001D0BF0" w:rsidRDefault="001D0BF0" w:rsidP="001D0BF0">
      <w:pPr>
        <w:jc w:val="center"/>
        <w:rPr>
          <w:color w:val="0D0D0D" w:themeColor="text1" w:themeTint="F2"/>
          <w:sz w:val="32"/>
          <w:szCs w:val="32"/>
          <w:lang w:val="sv-SE"/>
        </w:rPr>
      </w:pPr>
      <w:r w:rsidRPr="00DD7F45">
        <w:rPr>
          <w:noProof/>
          <w:color w:val="0D0D0D" w:themeColor="text1" w:themeTint="F2"/>
        </w:rPr>
        <w:drawing>
          <wp:anchor distT="0" distB="0" distL="0" distR="0" simplePos="0" relativeHeight="251670528" behindDoc="0" locked="0" layoutInCell="1" allowOverlap="1" wp14:anchorId="1724B22E" wp14:editId="5C66F6DF">
            <wp:simplePos x="0" y="0"/>
            <wp:positionH relativeFrom="margin">
              <wp:align>center</wp:align>
            </wp:positionH>
            <wp:positionV relativeFrom="paragraph">
              <wp:posOffset>366606</wp:posOffset>
            </wp:positionV>
            <wp:extent cx="3648075" cy="2286000"/>
            <wp:effectExtent l="0" t="0" r="9525" b="0"/>
            <wp:wrapTopAndBottom/>
            <wp:docPr id="1459750106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750106" name="Obraz 7"/>
                    <pic:cNvPicPr>
                      <a:picLocks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"/>
                    <a:stretch/>
                  </pic:blipFill>
                  <pic:spPr bwMode="auto">
                    <a:xfrm>
                      <a:off x="0" y="0"/>
                      <a:ext cx="3648075" cy="228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752" w:rsidRPr="001D0BF0">
        <w:rPr>
          <w:color w:val="0D0D0D" w:themeColor="text1" w:themeTint="F2"/>
          <w:sz w:val="32"/>
          <w:szCs w:val="32"/>
          <w:lang w:val="sv-SE"/>
        </w:rPr>
        <w:t>i konfigurationen: 2 torkning + 2 uppsamling.</w:t>
      </w:r>
    </w:p>
    <w:p w14:paraId="4A470C56" w14:textId="0DC7FDEC" w:rsidR="00C023DF" w:rsidRPr="00DD7F45" w:rsidRDefault="00C023DF" w:rsidP="00C023DF">
      <w:pPr>
        <w:jc w:val="both"/>
        <w:rPr>
          <w:color w:val="0D0D0D" w:themeColor="text1" w:themeTint="F2"/>
          <w:lang w:val="sv-SE"/>
        </w:rPr>
      </w:pPr>
    </w:p>
    <w:p w14:paraId="22B11410" w14:textId="34133E4A" w:rsidR="00A96992" w:rsidRPr="00DD7F45" w:rsidRDefault="00A96992" w:rsidP="00A96992">
      <w:pPr>
        <w:jc w:val="both"/>
        <w:rPr>
          <w:color w:val="0D0D0D" w:themeColor="text1" w:themeTint="F2"/>
          <w:lang w:val="sv-SE"/>
        </w:rPr>
      </w:pPr>
    </w:p>
    <w:p w14:paraId="7E5B74F6" w14:textId="2E74C125" w:rsidR="00A96992" w:rsidRPr="00DD7F45" w:rsidRDefault="00A96992" w:rsidP="00A96992">
      <w:pPr>
        <w:rPr>
          <w:b/>
          <w:bCs/>
          <w:i/>
          <w:iCs/>
          <w:color w:val="0D0D0D" w:themeColor="text1" w:themeTint="F2"/>
          <w:lang w:val="sv-SE"/>
        </w:rPr>
      </w:pPr>
      <w:r w:rsidRPr="00DD7F45">
        <w:rPr>
          <w:color w:val="0D0D0D" w:themeColor="text1" w:themeTint="F2"/>
          <w:lang w:val="sv-SE"/>
        </w:rPr>
        <w:t xml:space="preserve">                                                    </w:t>
      </w:r>
      <w:r w:rsidR="00953A1C" w:rsidRPr="00DD7F45">
        <w:rPr>
          <w:color w:val="0D0D0D" w:themeColor="text1" w:themeTint="F2"/>
          <w:lang w:val="sv-SE"/>
        </w:rPr>
        <w:t>Fig. 2.1. SLAMTORKAR</w:t>
      </w:r>
    </w:p>
    <w:p w14:paraId="15A308B1" w14:textId="77777777" w:rsidR="00565752" w:rsidRPr="00DD7F45" w:rsidRDefault="00565752" w:rsidP="00C023DF">
      <w:pPr>
        <w:jc w:val="both"/>
        <w:rPr>
          <w:color w:val="0D0D0D" w:themeColor="text1" w:themeTint="F2"/>
          <w:lang w:val="sv-SE"/>
        </w:rPr>
      </w:pPr>
    </w:p>
    <w:p w14:paraId="092D0516" w14:textId="33EC585F" w:rsidR="00236B50" w:rsidRPr="001D0BF0" w:rsidRDefault="00C023DF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Under driften av avloppsreningsverket bör nivån </w:t>
      </w:r>
    </w:p>
    <w:p w14:paraId="7D8D0959" w14:textId="77777777" w:rsidR="00236B50" w:rsidRPr="001D0BF0" w:rsidRDefault="00C023DF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av slamfyllning i slamtorkar kontrolleras. </w:t>
      </w:r>
    </w:p>
    <w:p w14:paraId="63903AED" w14:textId="77777777" w:rsidR="008D5310" w:rsidRPr="001D0BF0" w:rsidRDefault="00C023DF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Efter att ha fyllt de två korgarna </w:t>
      </w:r>
    </w:p>
    <w:p w14:paraId="43A74D3F" w14:textId="0D0713D3" w:rsidR="00236B50" w:rsidRPr="001D0BF0" w:rsidRDefault="00C023DF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i slamtorkar till vilka slammet tillförs och filtrerats, </w:t>
      </w:r>
    </w:p>
    <w:p w14:paraId="5497BD94" w14:textId="03473D4D" w:rsidR="00236B50" w:rsidRPr="001D0BF0" w:rsidRDefault="00C023DF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>ta bort 2 påsar med torkat slam från korgen på d</w:t>
      </w:r>
      <w:r w:rsidR="00A77E5C">
        <w:rPr>
          <w:color w:val="0D0D0D" w:themeColor="text1" w:themeTint="F2"/>
          <w:sz w:val="28"/>
          <w:szCs w:val="28"/>
          <w:lang w:val="sv-SE"/>
        </w:rPr>
        <w:t>om</w:t>
      </w:r>
      <w:r w:rsidRPr="001D0BF0">
        <w:rPr>
          <w:color w:val="0D0D0D" w:themeColor="text1" w:themeTint="F2"/>
          <w:sz w:val="28"/>
          <w:szCs w:val="28"/>
          <w:lang w:val="sv-SE"/>
        </w:rPr>
        <w:t xml:space="preserve"> andra slamtorkar </w:t>
      </w:r>
    </w:p>
    <w:p w14:paraId="1777B22A" w14:textId="77777777" w:rsidR="008D5310" w:rsidRPr="001D0BF0" w:rsidRDefault="00C023DF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och ersätt dem med nya slampåsar. </w:t>
      </w:r>
    </w:p>
    <w:p w14:paraId="354920A3" w14:textId="491500B9" w:rsidR="00236B50" w:rsidRPr="001D0BF0" w:rsidRDefault="00C023DF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När du har slutfört dessa aktiviteter, </w:t>
      </w:r>
      <w:r w:rsidR="00A77E5C">
        <w:rPr>
          <w:color w:val="0D0D0D" w:themeColor="text1" w:themeTint="F2"/>
          <w:sz w:val="28"/>
          <w:szCs w:val="28"/>
          <w:lang w:val="sv-SE"/>
        </w:rPr>
        <w:t xml:space="preserve">byta plats på </w:t>
      </w:r>
      <w:r w:rsidRPr="001D0BF0">
        <w:rPr>
          <w:color w:val="0D0D0D" w:themeColor="text1" w:themeTint="F2"/>
          <w:sz w:val="28"/>
          <w:szCs w:val="28"/>
          <w:lang w:val="sv-SE"/>
        </w:rPr>
        <w:t>locken på slamtorkar</w:t>
      </w:r>
      <w:r w:rsidR="00A77E5C">
        <w:rPr>
          <w:color w:val="0D0D0D" w:themeColor="text1" w:themeTint="F2"/>
          <w:sz w:val="28"/>
          <w:szCs w:val="28"/>
          <w:lang w:val="sv-SE"/>
        </w:rPr>
        <w:t>na</w:t>
      </w:r>
      <w:r w:rsidRPr="001D0BF0">
        <w:rPr>
          <w:color w:val="0D0D0D" w:themeColor="text1" w:themeTint="F2"/>
          <w:sz w:val="28"/>
          <w:szCs w:val="28"/>
          <w:lang w:val="sv-SE"/>
        </w:rPr>
        <w:t xml:space="preserve">. </w:t>
      </w:r>
    </w:p>
    <w:p w14:paraId="33E8AD5A" w14:textId="77777777" w:rsidR="00236B50" w:rsidRPr="001D0BF0" w:rsidRDefault="00C023DF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På så sätt ändrar vi slamtorkar funktioner. </w:t>
      </w:r>
    </w:p>
    <w:p w14:paraId="54CAEA7F" w14:textId="5175EBEC" w:rsidR="00C023DF" w:rsidRPr="001D0BF0" w:rsidRDefault="00C023DF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>Utför ovanstående aktiviteter med reningsverket avstängt!</w:t>
      </w:r>
    </w:p>
    <w:p w14:paraId="3C7015BD" w14:textId="77777777" w:rsidR="00A77E5C" w:rsidRDefault="00A77E5C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</w:p>
    <w:p w14:paraId="205EA3FE" w14:textId="3F806A05" w:rsidR="00C023DF" w:rsidRPr="001D0BF0" w:rsidRDefault="00C023DF" w:rsidP="00C023DF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>Mängden torkat sediment i påsar placerade i filterkorgar varierar från 20 till 40 kg.</w:t>
      </w:r>
    </w:p>
    <w:p w14:paraId="69C60862" w14:textId="77777777" w:rsidR="00C023DF" w:rsidRPr="001D0BF0" w:rsidRDefault="00C023DF">
      <w:pPr>
        <w:rPr>
          <w:color w:val="0D0D0D" w:themeColor="text1" w:themeTint="F2"/>
          <w:sz w:val="28"/>
          <w:szCs w:val="28"/>
          <w:lang w:val="sv-SE"/>
        </w:rPr>
      </w:pPr>
    </w:p>
    <w:p w14:paraId="6D3C91E2" w14:textId="77777777" w:rsidR="00384B36" w:rsidRPr="001D0BF0" w:rsidRDefault="00000000">
      <w:pPr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>OBS !</w:t>
      </w:r>
    </w:p>
    <w:p w14:paraId="17722655" w14:textId="4C850D4B" w:rsidR="00384B36" w:rsidRPr="001D0BF0" w:rsidRDefault="00000000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ab/>
      </w:r>
      <w:r w:rsidR="001122C4" w:rsidRPr="001D0BF0">
        <w:rPr>
          <w:color w:val="0D0D0D" w:themeColor="text1" w:themeTint="F2"/>
          <w:sz w:val="28"/>
          <w:szCs w:val="28"/>
          <w:lang w:val="sv-SE"/>
        </w:rPr>
        <w:t>I de fall avloppsreningsverk finns på platser som är särskilt attraktiva för turister ökar mängden slam. Detta innebär att torkkorgar måste tömmas oftare (faktor 1 – 1,1)</w:t>
      </w:r>
    </w:p>
    <w:p w14:paraId="1135427B" w14:textId="77777777" w:rsidR="00384B36" w:rsidRPr="001D0BF0" w:rsidRDefault="00384B36">
      <w:pPr>
        <w:jc w:val="both"/>
        <w:rPr>
          <w:color w:val="0D0D0D" w:themeColor="text1" w:themeTint="F2"/>
          <w:sz w:val="28"/>
          <w:szCs w:val="28"/>
          <w:lang w:val="sv-SE"/>
        </w:rPr>
      </w:pPr>
    </w:p>
    <w:p w14:paraId="126A86A5" w14:textId="77777777" w:rsidR="00A72B9C" w:rsidRPr="001D0BF0" w:rsidRDefault="00A72B9C" w:rsidP="00A72B9C">
      <w:p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>Fördelar med att använda torktumlare:</w:t>
      </w:r>
    </w:p>
    <w:p w14:paraId="1BBC229D" w14:textId="77777777" w:rsidR="00A72B9C" w:rsidRPr="001D0BF0" w:rsidRDefault="00A72B9C" w:rsidP="00A72B9C">
      <w:pPr>
        <w:numPr>
          <w:ilvl w:val="1"/>
          <w:numId w:val="4"/>
        </w:numPr>
        <w:jc w:val="both"/>
        <w:rPr>
          <w:color w:val="0D0D0D" w:themeColor="text1" w:themeTint="F2"/>
          <w:sz w:val="28"/>
          <w:szCs w:val="28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 </w:t>
      </w:r>
      <w:proofErr w:type="spellStart"/>
      <w:r w:rsidRPr="001D0BF0">
        <w:rPr>
          <w:color w:val="0D0D0D" w:themeColor="text1" w:themeTint="F2"/>
          <w:sz w:val="28"/>
          <w:szCs w:val="28"/>
        </w:rPr>
        <w:t>kräver</w:t>
      </w:r>
      <w:proofErr w:type="spellEnd"/>
      <w:r w:rsidRPr="001D0BF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1D0BF0">
        <w:rPr>
          <w:color w:val="0D0D0D" w:themeColor="text1" w:themeTint="F2"/>
          <w:sz w:val="28"/>
          <w:szCs w:val="28"/>
        </w:rPr>
        <w:t>ingen</w:t>
      </w:r>
      <w:proofErr w:type="spellEnd"/>
      <w:r w:rsidRPr="001D0BF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1D0BF0">
        <w:rPr>
          <w:color w:val="0D0D0D" w:themeColor="text1" w:themeTint="F2"/>
          <w:sz w:val="28"/>
          <w:szCs w:val="28"/>
        </w:rPr>
        <w:t>specialtransport</w:t>
      </w:r>
      <w:proofErr w:type="spellEnd"/>
    </w:p>
    <w:p w14:paraId="1B889D21" w14:textId="3AD957F3" w:rsidR="00A72B9C" w:rsidRPr="001D0BF0" w:rsidRDefault="00A72B9C" w:rsidP="00A72B9C">
      <w:pPr>
        <w:numPr>
          <w:ilvl w:val="1"/>
          <w:numId w:val="4"/>
        </w:num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 den kan tas bort manuellt (av dig själv eller med </w:t>
      </w:r>
      <w:r w:rsidR="00A77E5C">
        <w:rPr>
          <w:color w:val="0D0D0D" w:themeColor="text1" w:themeTint="F2"/>
          <w:sz w:val="28"/>
          <w:szCs w:val="28"/>
          <w:lang w:val="sv-SE"/>
        </w:rPr>
        <w:t>servicetjänst</w:t>
      </w:r>
      <w:r w:rsidRPr="001D0BF0">
        <w:rPr>
          <w:color w:val="0D0D0D" w:themeColor="text1" w:themeTint="F2"/>
          <w:sz w:val="28"/>
          <w:szCs w:val="28"/>
          <w:lang w:val="sv-SE"/>
        </w:rPr>
        <w:t>)</w:t>
      </w:r>
    </w:p>
    <w:p w14:paraId="6300C863" w14:textId="77777777" w:rsidR="00A72B9C" w:rsidRPr="001D0BF0" w:rsidRDefault="00A72B9C" w:rsidP="00A72B9C">
      <w:pPr>
        <w:numPr>
          <w:ilvl w:val="1"/>
          <w:numId w:val="4"/>
        </w:num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 kan kasseras på flera sätt:</w:t>
      </w:r>
    </w:p>
    <w:p w14:paraId="13E5027C" w14:textId="77777777" w:rsidR="00DD7F45" w:rsidRPr="001D0BF0" w:rsidRDefault="00A72B9C" w:rsidP="00DD7F45">
      <w:pPr>
        <w:pStyle w:val="Akapitzlist"/>
        <w:numPr>
          <w:ilvl w:val="0"/>
          <w:numId w:val="9"/>
        </w:numPr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 xml:space="preserve">kompostering med annat biologiskt avfall som genereras </w:t>
      </w:r>
    </w:p>
    <w:p w14:paraId="30147028" w14:textId="6501DF6B" w:rsidR="00A72B9C" w:rsidRPr="001D0BF0" w:rsidRDefault="00A72B9C" w:rsidP="00DD7F45">
      <w:pPr>
        <w:pStyle w:val="Akapitzlist"/>
        <w:ind w:left="2565"/>
        <w:jc w:val="both"/>
        <w:rPr>
          <w:color w:val="0D0D0D" w:themeColor="text1" w:themeTint="F2"/>
          <w:sz w:val="28"/>
          <w:szCs w:val="28"/>
          <w:lang w:val="sv-SE"/>
        </w:rPr>
      </w:pPr>
      <w:r w:rsidRPr="001D0BF0">
        <w:rPr>
          <w:color w:val="0D0D0D" w:themeColor="text1" w:themeTint="F2"/>
          <w:sz w:val="28"/>
          <w:szCs w:val="28"/>
          <w:lang w:val="sv-SE"/>
        </w:rPr>
        <w:t>i hushållet (ca 12 månader) och naturlig användning (gödsel)</w:t>
      </w:r>
    </w:p>
    <w:p w14:paraId="35CCC739" w14:textId="63112E23" w:rsidR="00926B5D" w:rsidRDefault="00A72B9C" w:rsidP="00DD7F4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D0D0D" w:themeColor="text1" w:themeTint="F2"/>
          <w:sz w:val="28"/>
          <w:szCs w:val="28"/>
          <w:lang w:val="sv-SE"/>
        </w:rPr>
      </w:pPr>
      <w:r w:rsidRPr="001D0BF0">
        <w:rPr>
          <w:rFonts w:ascii="Arial" w:hAnsi="Arial" w:cs="Arial"/>
          <w:color w:val="0D0D0D" w:themeColor="text1" w:themeTint="F2"/>
          <w:sz w:val="28"/>
          <w:szCs w:val="28"/>
        </w:rPr>
        <w:t xml:space="preserve">transport </w:t>
      </w:r>
      <w:proofErr w:type="spellStart"/>
      <w:r w:rsidRPr="001D0BF0">
        <w:rPr>
          <w:rFonts w:ascii="Arial" w:hAnsi="Arial" w:cs="Arial"/>
          <w:color w:val="0D0D0D" w:themeColor="text1" w:themeTint="F2"/>
          <w:sz w:val="28"/>
          <w:szCs w:val="28"/>
        </w:rPr>
        <w:t>till</w:t>
      </w:r>
      <w:proofErr w:type="spellEnd"/>
      <w:r w:rsidRPr="001D0BF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1D0BF0">
        <w:rPr>
          <w:rFonts w:ascii="Arial" w:hAnsi="Arial" w:cs="Arial"/>
          <w:color w:val="0D0D0D" w:themeColor="text1" w:themeTint="F2"/>
          <w:sz w:val="28"/>
          <w:szCs w:val="28"/>
        </w:rPr>
        <w:t>slutförvarsplatsen</w:t>
      </w:r>
      <w:proofErr w:type="spellEnd"/>
      <w:r w:rsidR="003A7C00">
        <w:rPr>
          <w:rFonts w:ascii="Arial" w:hAnsi="Arial" w:cs="Arial"/>
          <w:color w:val="0D0D0D" w:themeColor="text1" w:themeTint="F2"/>
          <w:sz w:val="28"/>
          <w:szCs w:val="28"/>
          <w:lang w:val="sv-SE"/>
        </w:rPr>
        <w:t>.</w:t>
      </w:r>
    </w:p>
    <w:p w14:paraId="4485FB94" w14:textId="5009575A" w:rsidR="00FE1020" w:rsidRPr="00926B5D" w:rsidRDefault="00FE1020" w:rsidP="00926B5D">
      <w:pPr>
        <w:widowControl/>
        <w:suppressAutoHyphens w:val="0"/>
        <w:rPr>
          <w:rFonts w:ascii="Arial" w:hAnsi="Arial" w:cs="Arial"/>
          <w:color w:val="0D0D0D" w:themeColor="text1" w:themeTint="F2"/>
          <w:sz w:val="28"/>
          <w:szCs w:val="28"/>
          <w:lang w:val="sv-SE"/>
        </w:rPr>
      </w:pPr>
    </w:p>
    <w:sectPr w:rsidR="00FE1020" w:rsidRPr="00926B5D" w:rsidSect="00372AF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1693" w:left="1134" w:header="708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D7D7" w14:textId="77777777" w:rsidR="00372AF6" w:rsidRDefault="00372AF6">
      <w:r>
        <w:separator/>
      </w:r>
    </w:p>
  </w:endnote>
  <w:endnote w:type="continuationSeparator" w:id="0">
    <w:p w14:paraId="0DB8E403" w14:textId="77777777" w:rsidR="00372AF6" w:rsidRDefault="0037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9D46" w14:textId="77777777" w:rsidR="00A77E5C" w:rsidRPr="00A77E5C" w:rsidRDefault="00A77E5C">
    <w:pPr>
      <w:pStyle w:val="Stopka"/>
      <w:jc w:val="center"/>
    </w:pPr>
    <w:r w:rsidRPr="00A77E5C">
      <w:t xml:space="preserve">Strona </w:t>
    </w:r>
    <w:r w:rsidRPr="00A77E5C">
      <w:fldChar w:fldCharType="begin"/>
    </w:r>
    <w:r w:rsidRPr="00A77E5C">
      <w:instrText>PAGE  \* Arabic  \* MERGEFORMAT</w:instrText>
    </w:r>
    <w:r w:rsidRPr="00A77E5C">
      <w:fldChar w:fldCharType="separate"/>
    </w:r>
    <w:r w:rsidRPr="00A77E5C">
      <w:t>2</w:t>
    </w:r>
    <w:r w:rsidRPr="00A77E5C">
      <w:fldChar w:fldCharType="end"/>
    </w:r>
    <w:r w:rsidRPr="00A77E5C">
      <w:t xml:space="preserve"> z </w:t>
    </w:r>
    <w:r w:rsidRPr="00A77E5C">
      <w:fldChar w:fldCharType="begin"/>
    </w:r>
    <w:r w:rsidRPr="00A77E5C">
      <w:instrText>NUMPAGES \ * arabskie \ * MERGEFORMAT</w:instrText>
    </w:r>
    <w:r w:rsidRPr="00A77E5C">
      <w:fldChar w:fldCharType="separate"/>
    </w:r>
    <w:r w:rsidRPr="00A77E5C">
      <w:t>2</w:t>
    </w:r>
    <w:r w:rsidRPr="00A77E5C">
      <w:fldChar w:fldCharType="end"/>
    </w:r>
  </w:p>
  <w:p w14:paraId="51D30DC7" w14:textId="4814E80C" w:rsidR="00384B36" w:rsidRPr="00A77E5C" w:rsidRDefault="00384B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071D" w14:textId="77777777" w:rsidR="00372AF6" w:rsidRDefault="00372AF6">
      <w:r>
        <w:separator/>
      </w:r>
    </w:p>
  </w:footnote>
  <w:footnote w:type="continuationSeparator" w:id="0">
    <w:p w14:paraId="00FE432B" w14:textId="77777777" w:rsidR="00372AF6" w:rsidRDefault="0037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8B87" w14:textId="5DD56110" w:rsidR="009B1751" w:rsidRDefault="009C121B">
    <w:pPr>
      <w:pStyle w:val="Nagwek"/>
    </w:pPr>
    <w:r>
      <w:rPr>
        <w:noProof/>
      </w:rPr>
      <w:pict w14:anchorId="5DF98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11626" o:spid="_x0000_s1035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znak wod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C1C4" w14:textId="49046F42" w:rsidR="009B1751" w:rsidRDefault="009C121B">
    <w:pPr>
      <w:pStyle w:val="Nagwek"/>
    </w:pPr>
    <w:r>
      <w:rPr>
        <w:noProof/>
      </w:rPr>
      <w:pict w14:anchorId="4A2D2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11627" o:spid="_x0000_s1036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znak wodn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9E30" w14:textId="6E3661B0" w:rsidR="009B1751" w:rsidRDefault="009C121B">
    <w:pPr>
      <w:pStyle w:val="Nagwek"/>
    </w:pPr>
    <w:r>
      <w:rPr>
        <w:noProof/>
      </w:rPr>
      <w:pict w14:anchorId="374E9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11625" o:spid="_x0000_s1034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znak wodn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EEE68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B214B63"/>
    <w:multiLevelType w:val="hybridMultilevel"/>
    <w:tmpl w:val="99E8C54E"/>
    <w:lvl w:ilvl="0" w:tplc="D6343F3E">
      <w:start w:val="3"/>
      <w:numFmt w:val="bullet"/>
      <w:lvlText w:val="-"/>
      <w:lvlJc w:val="left"/>
      <w:pPr>
        <w:ind w:left="318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7" w15:restartNumberingAfterBreak="0">
    <w:nsid w:val="43A97A31"/>
    <w:multiLevelType w:val="hybridMultilevel"/>
    <w:tmpl w:val="AB64883E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69122D62"/>
    <w:multiLevelType w:val="hybridMultilevel"/>
    <w:tmpl w:val="76BA4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944876">
    <w:abstractNumId w:val="0"/>
  </w:num>
  <w:num w:numId="2" w16cid:durableId="1914316780">
    <w:abstractNumId w:val="1"/>
  </w:num>
  <w:num w:numId="3" w16cid:durableId="1247106520">
    <w:abstractNumId w:val="2"/>
  </w:num>
  <w:num w:numId="4" w16cid:durableId="166092061">
    <w:abstractNumId w:val="3"/>
  </w:num>
  <w:num w:numId="5" w16cid:durableId="1993175888">
    <w:abstractNumId w:val="4"/>
  </w:num>
  <w:num w:numId="6" w16cid:durableId="506675182">
    <w:abstractNumId w:val="5"/>
  </w:num>
  <w:num w:numId="7" w16cid:durableId="171531478">
    <w:abstractNumId w:val="8"/>
  </w:num>
  <w:num w:numId="8" w16cid:durableId="427699869">
    <w:abstractNumId w:val="6"/>
  </w:num>
  <w:num w:numId="9" w16cid:durableId="2080202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51"/>
    <w:rsid w:val="00010A49"/>
    <w:rsid w:val="000E4F74"/>
    <w:rsid w:val="001122C4"/>
    <w:rsid w:val="0012308B"/>
    <w:rsid w:val="00162393"/>
    <w:rsid w:val="001D0BF0"/>
    <w:rsid w:val="00203F36"/>
    <w:rsid w:val="002121F2"/>
    <w:rsid w:val="00236B50"/>
    <w:rsid w:val="00324959"/>
    <w:rsid w:val="00351642"/>
    <w:rsid w:val="00372AF6"/>
    <w:rsid w:val="00384B36"/>
    <w:rsid w:val="003A7C00"/>
    <w:rsid w:val="003E68DF"/>
    <w:rsid w:val="00416BE8"/>
    <w:rsid w:val="00420C08"/>
    <w:rsid w:val="004227DE"/>
    <w:rsid w:val="004C4FFA"/>
    <w:rsid w:val="005235B1"/>
    <w:rsid w:val="00565752"/>
    <w:rsid w:val="00674821"/>
    <w:rsid w:val="00687CB5"/>
    <w:rsid w:val="006F4EE1"/>
    <w:rsid w:val="00742E47"/>
    <w:rsid w:val="0076383C"/>
    <w:rsid w:val="007B5D02"/>
    <w:rsid w:val="0081702E"/>
    <w:rsid w:val="008D5310"/>
    <w:rsid w:val="00926429"/>
    <w:rsid w:val="00926B5D"/>
    <w:rsid w:val="0094607D"/>
    <w:rsid w:val="00953A1C"/>
    <w:rsid w:val="009B1751"/>
    <w:rsid w:val="009C121B"/>
    <w:rsid w:val="009F30D0"/>
    <w:rsid w:val="00A023A4"/>
    <w:rsid w:val="00A1234D"/>
    <w:rsid w:val="00A644B1"/>
    <w:rsid w:val="00A72B9C"/>
    <w:rsid w:val="00A77E5C"/>
    <w:rsid w:val="00A96992"/>
    <w:rsid w:val="00B07536"/>
    <w:rsid w:val="00BA70B2"/>
    <w:rsid w:val="00BB7EDB"/>
    <w:rsid w:val="00BC45BF"/>
    <w:rsid w:val="00C023DF"/>
    <w:rsid w:val="00DD7F45"/>
    <w:rsid w:val="00DE4BC5"/>
    <w:rsid w:val="00E313C8"/>
    <w:rsid w:val="00E73BDE"/>
    <w:rsid w:val="00F1525B"/>
    <w:rsid w:val="00F76B5C"/>
    <w:rsid w:val="00FA6961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A2D59E"/>
  <w15:chartTrackingRefBased/>
  <w15:docId w15:val="{F006E95A-87BE-4D43-BD06-8C575AD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7638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4FFA"/>
    <w:rPr>
      <w:color w:val="666666"/>
    </w:rPr>
  </w:style>
  <w:style w:type="character" w:customStyle="1" w:styleId="StopkaZnak">
    <w:name w:val="Stopka Znak"/>
    <w:basedOn w:val="Domylnaczcionkaakapitu"/>
    <w:link w:val="Stopka"/>
    <w:uiPriority w:val="99"/>
    <w:rsid w:val="00A77E5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9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7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8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D3B1-FA93-4316-9F19-5E2C3B72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Dyk</dc:creator>
  <cp:keywords/>
  <cp:lastModifiedBy>Michał Dyk</cp:lastModifiedBy>
  <cp:revision>5</cp:revision>
  <cp:lastPrinted>2016-12-01T14:19:00Z</cp:lastPrinted>
  <dcterms:created xsi:type="dcterms:W3CDTF">2024-01-25T11:26:00Z</dcterms:created>
  <dcterms:modified xsi:type="dcterms:W3CDTF">2024-01-25T13:28:00Z</dcterms:modified>
</cp:coreProperties>
</file>